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81" w:rsidRDefault="00895681" w:rsidP="00895681">
      <w:pPr>
        <w:ind w:left="-720"/>
        <w:rPr>
          <w:sz w:val="28"/>
          <w:szCs w:val="28"/>
        </w:rPr>
      </w:pPr>
    </w:p>
    <w:p w:rsidR="00895681" w:rsidRDefault="00895681" w:rsidP="00895681">
      <w:pPr>
        <w:ind w:left="-720"/>
        <w:rPr>
          <w:sz w:val="28"/>
          <w:szCs w:val="28"/>
        </w:rPr>
      </w:pPr>
    </w:p>
    <w:p w:rsidR="00895681" w:rsidRPr="00895681" w:rsidRDefault="00895681" w:rsidP="00895681">
      <w:pPr>
        <w:ind w:left="-720"/>
        <w:jc w:val="center"/>
        <w:rPr>
          <w:rFonts w:ascii="Times New Roman" w:hAnsi="Times New Roman" w:cs="Times New Roman"/>
          <w:b/>
          <w:sz w:val="36"/>
          <w:szCs w:val="36"/>
        </w:rPr>
      </w:pPr>
      <w:r w:rsidRPr="00895681">
        <w:rPr>
          <w:rFonts w:ascii="Times New Roman" w:hAnsi="Times New Roman" w:cs="Times New Roman"/>
          <w:b/>
          <w:sz w:val="36"/>
          <w:szCs w:val="36"/>
        </w:rPr>
        <w:t>РАБОЧАЯ ПРОГРАММА</w:t>
      </w:r>
    </w:p>
    <w:p w:rsidR="00895681" w:rsidRPr="00895681" w:rsidRDefault="00895681" w:rsidP="00895681">
      <w:pPr>
        <w:ind w:left="-720"/>
        <w:jc w:val="center"/>
        <w:rPr>
          <w:rFonts w:ascii="Times New Roman" w:hAnsi="Times New Roman" w:cs="Times New Roman"/>
          <w:b/>
          <w:sz w:val="36"/>
          <w:szCs w:val="36"/>
        </w:rPr>
      </w:pPr>
      <w:proofErr w:type="gramStart"/>
      <w:r w:rsidRPr="00895681">
        <w:rPr>
          <w:rFonts w:ascii="Times New Roman" w:hAnsi="Times New Roman" w:cs="Times New Roman"/>
          <w:b/>
          <w:sz w:val="36"/>
          <w:szCs w:val="36"/>
        </w:rPr>
        <w:t>по  физике</w:t>
      </w:r>
      <w:proofErr w:type="gramEnd"/>
      <w:r w:rsidRPr="00895681">
        <w:rPr>
          <w:rFonts w:ascii="Times New Roman" w:hAnsi="Times New Roman" w:cs="Times New Roman"/>
          <w:b/>
          <w:sz w:val="36"/>
          <w:szCs w:val="36"/>
        </w:rPr>
        <w:t xml:space="preserve"> для 10 класса</w:t>
      </w:r>
    </w:p>
    <w:p w:rsidR="00895681" w:rsidRPr="00895681" w:rsidRDefault="00895681" w:rsidP="00895681">
      <w:pPr>
        <w:ind w:left="-720"/>
        <w:jc w:val="center"/>
        <w:rPr>
          <w:rFonts w:ascii="Times New Roman" w:hAnsi="Times New Roman" w:cs="Times New Roman"/>
          <w:sz w:val="28"/>
          <w:szCs w:val="28"/>
          <w:u w:val="single"/>
        </w:rPr>
      </w:pPr>
      <w:proofErr w:type="gramStart"/>
      <w:r>
        <w:rPr>
          <w:rFonts w:ascii="Times New Roman" w:hAnsi="Times New Roman" w:cs="Times New Roman"/>
          <w:b/>
          <w:color w:val="333333"/>
          <w:sz w:val="31"/>
          <w:szCs w:val="31"/>
        </w:rPr>
        <w:t>к</w:t>
      </w:r>
      <w:proofErr w:type="gramEnd"/>
      <w:r w:rsidRPr="00895681">
        <w:rPr>
          <w:rFonts w:ascii="Times New Roman" w:hAnsi="Times New Roman" w:cs="Times New Roman"/>
          <w:b/>
          <w:color w:val="333333"/>
          <w:sz w:val="31"/>
          <w:szCs w:val="31"/>
        </w:rPr>
        <w:t xml:space="preserve"> УМК «Классический курс» Мякишева </w:t>
      </w:r>
    </w:p>
    <w:p w:rsidR="00895681" w:rsidRDefault="00895681" w:rsidP="00895681">
      <w:pPr>
        <w:ind w:left="-720"/>
        <w:jc w:val="center"/>
        <w:rPr>
          <w:rFonts w:ascii="Times New Roman" w:hAnsi="Times New Roman" w:cs="Times New Roman"/>
          <w:sz w:val="28"/>
          <w:szCs w:val="28"/>
          <w:u w:val="single"/>
        </w:rPr>
      </w:pPr>
      <w:r w:rsidRPr="00895681">
        <w:rPr>
          <w:rFonts w:ascii="Times New Roman" w:hAnsi="Times New Roman" w:cs="Times New Roman"/>
          <w:b/>
          <w:color w:val="333333"/>
          <w:sz w:val="31"/>
          <w:szCs w:val="31"/>
        </w:rPr>
        <w:t>Г.Я и др.</w:t>
      </w:r>
      <w:r w:rsidRPr="00895681">
        <w:rPr>
          <w:rFonts w:ascii="Times New Roman" w:hAnsi="Times New Roman" w:cs="Times New Roman"/>
          <w:sz w:val="28"/>
          <w:szCs w:val="28"/>
          <w:u w:val="single"/>
        </w:rPr>
        <w:t xml:space="preserve"> </w:t>
      </w: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Default="00895681" w:rsidP="00895681">
      <w:pPr>
        <w:ind w:left="-720"/>
        <w:jc w:val="center"/>
        <w:rPr>
          <w:rFonts w:ascii="Times New Roman" w:hAnsi="Times New Roman" w:cs="Times New Roman"/>
          <w:sz w:val="28"/>
          <w:szCs w:val="28"/>
          <w:u w:val="single"/>
        </w:rPr>
      </w:pPr>
    </w:p>
    <w:p w:rsidR="00895681" w:rsidRPr="00895681" w:rsidRDefault="00895681" w:rsidP="00895681">
      <w:pPr>
        <w:ind w:left="-720"/>
        <w:jc w:val="center"/>
        <w:rPr>
          <w:rFonts w:ascii="Times New Roman" w:hAnsi="Times New Roman" w:cs="Times New Roman"/>
          <w:b/>
          <w:sz w:val="28"/>
          <w:szCs w:val="28"/>
        </w:rPr>
      </w:pPr>
      <w:r w:rsidRPr="00895681">
        <w:rPr>
          <w:rFonts w:ascii="Times New Roman" w:hAnsi="Times New Roman" w:cs="Times New Roman"/>
          <w:b/>
          <w:sz w:val="28"/>
          <w:szCs w:val="28"/>
        </w:rPr>
        <w:t xml:space="preserve">Составитель  </w:t>
      </w:r>
    </w:p>
    <w:p w:rsidR="00895681" w:rsidRPr="00895681" w:rsidRDefault="00895681" w:rsidP="00895681">
      <w:pPr>
        <w:ind w:left="-720"/>
        <w:jc w:val="center"/>
        <w:rPr>
          <w:rFonts w:ascii="Times New Roman" w:hAnsi="Times New Roman" w:cs="Times New Roman"/>
          <w:b/>
          <w:sz w:val="28"/>
          <w:szCs w:val="28"/>
        </w:rPr>
      </w:pPr>
      <w:r w:rsidRPr="00895681">
        <w:rPr>
          <w:rFonts w:ascii="Times New Roman" w:hAnsi="Times New Roman" w:cs="Times New Roman"/>
          <w:b/>
          <w:sz w:val="28"/>
          <w:szCs w:val="28"/>
        </w:rPr>
        <w:t>Руководитель методического объединения учителей физики</w:t>
      </w:r>
    </w:p>
    <w:p w:rsidR="00895681" w:rsidRPr="00895681" w:rsidRDefault="00895681" w:rsidP="00895681">
      <w:pPr>
        <w:ind w:left="-720"/>
        <w:jc w:val="center"/>
        <w:rPr>
          <w:rFonts w:ascii="Times New Roman" w:hAnsi="Times New Roman" w:cs="Times New Roman"/>
          <w:b/>
          <w:sz w:val="28"/>
          <w:szCs w:val="28"/>
        </w:rPr>
      </w:pPr>
      <w:r w:rsidRPr="00895681">
        <w:rPr>
          <w:rFonts w:ascii="Times New Roman" w:hAnsi="Times New Roman" w:cs="Times New Roman"/>
          <w:b/>
          <w:sz w:val="28"/>
          <w:szCs w:val="28"/>
        </w:rPr>
        <w:t xml:space="preserve"> </w:t>
      </w:r>
      <w:proofErr w:type="gramStart"/>
      <w:r w:rsidRPr="00895681">
        <w:rPr>
          <w:rFonts w:ascii="Times New Roman" w:hAnsi="Times New Roman" w:cs="Times New Roman"/>
          <w:b/>
          <w:sz w:val="28"/>
          <w:szCs w:val="28"/>
        </w:rPr>
        <w:t>города</w:t>
      </w:r>
      <w:proofErr w:type="gramEnd"/>
      <w:r w:rsidRPr="00895681">
        <w:rPr>
          <w:rFonts w:ascii="Times New Roman" w:hAnsi="Times New Roman" w:cs="Times New Roman"/>
          <w:b/>
          <w:sz w:val="28"/>
          <w:szCs w:val="28"/>
        </w:rPr>
        <w:t xml:space="preserve"> </w:t>
      </w:r>
      <w:proofErr w:type="spellStart"/>
      <w:r w:rsidRPr="00895681">
        <w:rPr>
          <w:rFonts w:ascii="Times New Roman" w:hAnsi="Times New Roman" w:cs="Times New Roman"/>
          <w:b/>
          <w:sz w:val="28"/>
          <w:szCs w:val="28"/>
        </w:rPr>
        <w:t>Сухум</w:t>
      </w:r>
      <w:proofErr w:type="spellEnd"/>
      <w:r w:rsidRPr="00895681">
        <w:rPr>
          <w:rFonts w:ascii="Times New Roman" w:hAnsi="Times New Roman" w:cs="Times New Roman"/>
          <w:b/>
          <w:sz w:val="28"/>
          <w:szCs w:val="28"/>
        </w:rPr>
        <w:t xml:space="preserve"> </w:t>
      </w:r>
    </w:p>
    <w:p w:rsidR="00895681" w:rsidRPr="00895681" w:rsidRDefault="00895681" w:rsidP="00895681">
      <w:pPr>
        <w:ind w:left="-720"/>
        <w:jc w:val="center"/>
        <w:rPr>
          <w:rFonts w:ascii="Times New Roman" w:hAnsi="Times New Roman" w:cs="Times New Roman"/>
          <w:b/>
          <w:sz w:val="28"/>
          <w:szCs w:val="28"/>
        </w:rPr>
      </w:pPr>
      <w:proofErr w:type="spellStart"/>
      <w:r w:rsidRPr="00895681">
        <w:rPr>
          <w:rFonts w:ascii="Times New Roman" w:hAnsi="Times New Roman" w:cs="Times New Roman"/>
          <w:b/>
          <w:sz w:val="28"/>
          <w:szCs w:val="28"/>
        </w:rPr>
        <w:t>Повирскер</w:t>
      </w:r>
      <w:proofErr w:type="spellEnd"/>
      <w:r w:rsidRPr="00895681">
        <w:rPr>
          <w:rFonts w:ascii="Times New Roman" w:hAnsi="Times New Roman" w:cs="Times New Roman"/>
          <w:b/>
          <w:sz w:val="28"/>
          <w:szCs w:val="28"/>
        </w:rPr>
        <w:t xml:space="preserve"> Ирина Львовна</w:t>
      </w:r>
    </w:p>
    <w:p w:rsidR="00895681" w:rsidRPr="00895681" w:rsidRDefault="00895681" w:rsidP="00895681">
      <w:pPr>
        <w:ind w:left="-720"/>
        <w:jc w:val="center"/>
        <w:rPr>
          <w:rFonts w:ascii="Times New Roman" w:hAnsi="Times New Roman" w:cs="Times New Roman"/>
          <w:b/>
          <w:sz w:val="28"/>
          <w:szCs w:val="28"/>
        </w:rPr>
      </w:pPr>
    </w:p>
    <w:p w:rsidR="00895681" w:rsidRDefault="00895681" w:rsidP="00895681">
      <w:pPr>
        <w:ind w:left="-720"/>
        <w:jc w:val="center"/>
        <w:rPr>
          <w:rFonts w:ascii="Georgia" w:eastAsia="Times New Roman" w:hAnsi="Georgia" w:cs="Times New Roman"/>
          <w:b/>
          <w:caps/>
          <w:color w:val="333333"/>
          <w:kern w:val="28"/>
          <w:sz w:val="31"/>
          <w:szCs w:val="31"/>
          <w:lang w:val="x-none" w:eastAsia="x-none"/>
        </w:rPr>
      </w:pPr>
    </w:p>
    <w:p w:rsidR="00895681" w:rsidRDefault="00895681" w:rsidP="00895681">
      <w:pPr>
        <w:ind w:left="-720"/>
        <w:jc w:val="center"/>
        <w:rPr>
          <w:sz w:val="28"/>
          <w:szCs w:val="28"/>
        </w:rPr>
      </w:pPr>
    </w:p>
    <w:p w:rsidR="001955BD" w:rsidRPr="00A61024" w:rsidRDefault="001955BD" w:rsidP="001955BD">
      <w:pPr>
        <w:shd w:val="clear" w:color="auto" w:fill="FFFFFF"/>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b/>
          <w:bCs/>
          <w:color w:val="000000"/>
          <w:sz w:val="32"/>
          <w:szCs w:val="32"/>
          <w:lang w:eastAsia="ru-RU"/>
        </w:rPr>
        <w:lastRenderedPageBreak/>
        <w:t>Пояснительная записка</w:t>
      </w:r>
    </w:p>
    <w:p w:rsidR="001955BD" w:rsidRPr="00E9284B" w:rsidRDefault="00E9284B" w:rsidP="00E9284B">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Pr="00E9284B">
        <w:rPr>
          <w:rFonts w:ascii="Times New Roman" w:eastAsia="Times New Roman" w:hAnsi="Times New Roman" w:cs="Times New Roman"/>
          <w:bCs/>
          <w:iCs/>
          <w:color w:val="000000"/>
          <w:sz w:val="28"/>
          <w:szCs w:val="28"/>
          <w:lang w:eastAsia="ru-RU"/>
        </w:rPr>
        <w:t xml:space="preserve">Рабочая </w:t>
      </w:r>
      <w:proofErr w:type="gramStart"/>
      <w:r w:rsidRPr="00E9284B">
        <w:rPr>
          <w:rFonts w:ascii="Times New Roman" w:eastAsia="Times New Roman" w:hAnsi="Times New Roman" w:cs="Times New Roman"/>
          <w:bCs/>
          <w:iCs/>
          <w:color w:val="000000"/>
          <w:sz w:val="28"/>
          <w:szCs w:val="28"/>
          <w:lang w:eastAsia="ru-RU"/>
        </w:rPr>
        <w:t xml:space="preserve">программа </w:t>
      </w:r>
      <w:r w:rsidR="001955BD" w:rsidRPr="00E9284B">
        <w:rPr>
          <w:rFonts w:ascii="Times New Roman" w:eastAsia="Times New Roman" w:hAnsi="Times New Roman" w:cs="Times New Roman"/>
          <w:bCs/>
          <w:iCs/>
          <w:color w:val="000000"/>
          <w:sz w:val="28"/>
          <w:szCs w:val="28"/>
          <w:lang w:eastAsia="ru-RU"/>
        </w:rPr>
        <w:t xml:space="preserve"> составлен</w:t>
      </w:r>
      <w:r w:rsidRPr="00E9284B">
        <w:rPr>
          <w:rFonts w:ascii="Times New Roman" w:eastAsia="Times New Roman" w:hAnsi="Times New Roman" w:cs="Times New Roman"/>
          <w:bCs/>
          <w:iCs/>
          <w:color w:val="000000"/>
          <w:sz w:val="28"/>
          <w:szCs w:val="28"/>
          <w:lang w:eastAsia="ru-RU"/>
        </w:rPr>
        <w:t>а</w:t>
      </w:r>
      <w:proofErr w:type="gramEnd"/>
      <w:r w:rsidR="001955BD" w:rsidRPr="00E9284B">
        <w:rPr>
          <w:rFonts w:ascii="Times New Roman" w:eastAsia="Times New Roman" w:hAnsi="Times New Roman" w:cs="Times New Roman"/>
          <w:bCs/>
          <w:iCs/>
          <w:color w:val="000000"/>
          <w:sz w:val="28"/>
          <w:szCs w:val="28"/>
          <w:lang w:eastAsia="ru-RU"/>
        </w:rPr>
        <w:t xml:space="preserve"> на основе стандарта среднего (полного) общего образования по примерной программе по физике на основе авторской программы </w:t>
      </w:r>
      <w:proofErr w:type="spellStart"/>
      <w:r w:rsidR="001955BD" w:rsidRPr="00E9284B">
        <w:rPr>
          <w:rFonts w:ascii="Times New Roman" w:eastAsia="Times New Roman" w:hAnsi="Times New Roman" w:cs="Times New Roman"/>
          <w:bCs/>
          <w:iCs/>
          <w:color w:val="000000"/>
          <w:sz w:val="28"/>
          <w:szCs w:val="28"/>
          <w:lang w:eastAsia="ru-RU"/>
        </w:rPr>
        <w:t>Г.Я.Мякишева</w:t>
      </w:r>
      <w:proofErr w:type="spellEnd"/>
      <w:r>
        <w:rPr>
          <w:rFonts w:ascii="Times New Roman" w:eastAsia="Times New Roman" w:hAnsi="Times New Roman" w:cs="Times New Roman"/>
          <w:bCs/>
          <w:iCs/>
          <w:color w:val="000000"/>
          <w:sz w:val="28"/>
          <w:szCs w:val="28"/>
          <w:lang w:eastAsia="ru-RU"/>
        </w:rPr>
        <w:t xml:space="preserve">  «</w:t>
      </w:r>
      <w:r w:rsidR="001955BD" w:rsidRPr="00E9284B">
        <w:rPr>
          <w:rFonts w:ascii="Times New Roman" w:eastAsia="Times New Roman" w:hAnsi="Times New Roman" w:cs="Times New Roman"/>
          <w:bCs/>
          <w:iCs/>
          <w:color w:val="000000"/>
          <w:sz w:val="28"/>
          <w:szCs w:val="28"/>
          <w:lang w:eastAsia="ru-RU"/>
        </w:rPr>
        <w:t>Базовый уровень</w:t>
      </w:r>
      <w:r>
        <w:rPr>
          <w:rFonts w:ascii="Times New Roman" w:eastAsia="Times New Roman" w:hAnsi="Times New Roman" w:cs="Times New Roman"/>
          <w:bCs/>
          <w:iCs/>
          <w:color w:val="000000"/>
          <w:sz w:val="28"/>
          <w:szCs w:val="28"/>
          <w:lang w:eastAsia="ru-RU"/>
        </w:rPr>
        <w:t>»</w:t>
      </w:r>
      <w:r w:rsidR="001955BD" w:rsidRPr="00E9284B">
        <w:rPr>
          <w:rFonts w:ascii="Times New Roman" w:eastAsia="Times New Roman" w:hAnsi="Times New Roman" w:cs="Times New Roman"/>
          <w:bCs/>
          <w:iCs/>
          <w:color w:val="000000"/>
          <w:sz w:val="28"/>
          <w:szCs w:val="28"/>
          <w:lang w:eastAsia="ru-RU"/>
        </w:rPr>
        <w:t>.</w:t>
      </w:r>
    </w:p>
    <w:p w:rsidR="00772EAF" w:rsidRPr="00772EAF" w:rsidRDefault="00772EAF" w:rsidP="00772EAF">
      <w:pPr>
        <w:shd w:val="clear" w:color="auto" w:fill="FFFFFF"/>
        <w:spacing w:after="0"/>
        <w:ind w:firstLine="709"/>
        <w:jc w:val="both"/>
        <w:rPr>
          <w:rFonts w:ascii="Times New Roman" w:hAnsi="Times New Roman" w:cs="Times New Roman"/>
          <w:sz w:val="28"/>
          <w:szCs w:val="28"/>
        </w:rPr>
      </w:pPr>
      <w:r w:rsidRPr="00772EAF">
        <w:rPr>
          <w:rFonts w:ascii="Times New Roman" w:hAnsi="Times New Roman" w:cs="Times New Roman"/>
          <w:sz w:val="28"/>
          <w:szCs w:val="28"/>
        </w:rPr>
        <w:t xml:space="preserve">Структура программы реализуется использованием учебника Г. Я. Мякишева, Б. Б. </w:t>
      </w:r>
      <w:proofErr w:type="spellStart"/>
      <w:r w:rsidRPr="00772EAF">
        <w:rPr>
          <w:rFonts w:ascii="Times New Roman" w:hAnsi="Times New Roman" w:cs="Times New Roman"/>
          <w:sz w:val="28"/>
          <w:szCs w:val="28"/>
        </w:rPr>
        <w:t>Буховцева</w:t>
      </w:r>
      <w:proofErr w:type="spellEnd"/>
      <w:r w:rsidRPr="00772EAF">
        <w:rPr>
          <w:rFonts w:ascii="Times New Roman" w:hAnsi="Times New Roman" w:cs="Times New Roman"/>
          <w:sz w:val="28"/>
          <w:szCs w:val="28"/>
        </w:rPr>
        <w:t xml:space="preserve"> и Н. Н. Сотского «Физика. 10 класс» и рассчитана на 68 часов в год (2 часа в неделю)</w:t>
      </w:r>
      <w:r>
        <w:rPr>
          <w:rFonts w:ascii="Times New Roman" w:hAnsi="Times New Roman" w:cs="Times New Roman"/>
          <w:sz w:val="28"/>
          <w:szCs w:val="28"/>
        </w:rPr>
        <w:t xml:space="preserve"> в соответствии с учебным планом Министерства образования и науки Республики Абхазия</w:t>
      </w:r>
      <w:r w:rsidRPr="00772EAF">
        <w:rPr>
          <w:rFonts w:ascii="Times New Roman" w:hAnsi="Times New Roman" w:cs="Times New Roman"/>
          <w:sz w:val="28"/>
          <w:szCs w:val="28"/>
        </w:rPr>
        <w:t>.</w:t>
      </w:r>
    </w:p>
    <w:p w:rsidR="005C035F" w:rsidRPr="005C035F" w:rsidRDefault="00E9284B" w:rsidP="005C035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035F" w:rsidRPr="005C035F">
        <w:rPr>
          <w:rFonts w:ascii="Times New Roman" w:eastAsia="Times New Roman" w:hAnsi="Times New Roman" w:cs="Times New Roman"/>
          <w:color w:val="000000"/>
          <w:sz w:val="28"/>
          <w:szCs w:val="28"/>
          <w:lang w:eastAsia="ru-RU"/>
        </w:rPr>
        <w:t>Рабочая программа выполняет две основные </w:t>
      </w:r>
      <w:r w:rsidR="005C035F" w:rsidRPr="005C035F">
        <w:rPr>
          <w:rFonts w:ascii="Times New Roman" w:eastAsia="Times New Roman" w:hAnsi="Times New Roman" w:cs="Times New Roman"/>
          <w:b/>
          <w:bCs/>
          <w:color w:val="000000"/>
          <w:sz w:val="28"/>
          <w:szCs w:val="28"/>
          <w:lang w:eastAsia="ru-RU"/>
        </w:rPr>
        <w:t>функции:</w:t>
      </w:r>
    </w:p>
    <w:p w:rsidR="005C035F" w:rsidRPr="005C035F" w:rsidRDefault="005C035F" w:rsidP="005C03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035F">
        <w:rPr>
          <w:rFonts w:ascii="Times New Roman" w:eastAsia="Times New Roman" w:hAnsi="Times New Roman" w:cs="Times New Roman"/>
          <w:b/>
          <w:i/>
          <w:color w:val="000000"/>
          <w:sz w:val="28"/>
          <w:szCs w:val="28"/>
          <w:u w:val="single"/>
          <w:lang w:eastAsia="ru-RU"/>
        </w:rPr>
        <w:t>Информационно-методическая</w:t>
      </w:r>
      <w:r w:rsidRPr="005C035F">
        <w:rPr>
          <w:rFonts w:ascii="Times New Roman" w:eastAsia="Times New Roman" w:hAnsi="Times New Roman" w:cs="Times New Roman"/>
          <w:color w:val="000000"/>
          <w:sz w:val="28"/>
          <w:szCs w:val="28"/>
          <w:lang w:eastAsia="ru-RU"/>
        </w:rPr>
        <w:t>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5C035F" w:rsidRPr="005C035F" w:rsidRDefault="005C035F" w:rsidP="005C03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035F">
        <w:rPr>
          <w:rFonts w:ascii="Times New Roman" w:eastAsia="Times New Roman" w:hAnsi="Times New Roman" w:cs="Times New Roman"/>
          <w:b/>
          <w:i/>
          <w:color w:val="000000"/>
          <w:sz w:val="28"/>
          <w:szCs w:val="28"/>
          <w:u w:val="single"/>
          <w:lang w:eastAsia="ru-RU"/>
        </w:rPr>
        <w:t>Организационно-планирующая</w:t>
      </w:r>
      <w:r w:rsidRPr="005C035F">
        <w:rPr>
          <w:rFonts w:ascii="Times New Roman" w:eastAsia="Times New Roman" w:hAnsi="Times New Roman" w:cs="Times New Roman"/>
          <w:color w:val="000000"/>
          <w:sz w:val="28"/>
          <w:szCs w:val="28"/>
          <w:lang w:eastAsia="ru-RU"/>
        </w:rPr>
        <w:t>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5C035F" w:rsidRPr="005C035F" w:rsidRDefault="005C035F" w:rsidP="005C035F">
      <w:pPr>
        <w:shd w:val="clear" w:color="auto" w:fill="FFFFFF"/>
        <w:spacing w:after="0" w:line="240" w:lineRule="auto"/>
        <w:jc w:val="both"/>
        <w:rPr>
          <w:rFonts w:ascii="Arial" w:eastAsia="Times New Roman" w:hAnsi="Arial" w:cs="Arial"/>
          <w:color w:val="000000"/>
          <w:sz w:val="28"/>
          <w:szCs w:val="28"/>
          <w:lang w:eastAsia="ru-RU"/>
        </w:rPr>
      </w:pPr>
    </w:p>
    <w:p w:rsidR="001955BD" w:rsidRPr="005C035F" w:rsidRDefault="001955BD" w:rsidP="005C035F">
      <w:pPr>
        <w:shd w:val="clear" w:color="auto" w:fill="FFFFFF"/>
        <w:spacing w:after="0" w:line="240" w:lineRule="auto"/>
        <w:jc w:val="both"/>
        <w:rPr>
          <w:rFonts w:ascii="Arial" w:eastAsia="Times New Roman" w:hAnsi="Arial" w:cs="Arial"/>
          <w:b/>
          <w:color w:val="000000"/>
          <w:sz w:val="28"/>
          <w:szCs w:val="28"/>
          <w:lang w:eastAsia="ru-RU"/>
        </w:rPr>
      </w:pPr>
      <w:r w:rsidRPr="005C035F">
        <w:rPr>
          <w:rFonts w:ascii="Times New Roman" w:eastAsia="Times New Roman" w:hAnsi="Times New Roman" w:cs="Times New Roman"/>
          <w:b/>
          <w:color w:val="000000"/>
          <w:sz w:val="28"/>
          <w:szCs w:val="28"/>
          <w:lang w:eastAsia="ru-RU"/>
        </w:rPr>
        <w:t>Характеристика учебного предмета</w:t>
      </w:r>
    </w:p>
    <w:p w:rsidR="007C1636" w:rsidRPr="0095791E" w:rsidRDefault="007C1636"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1955BD" w:rsidRPr="0095791E">
        <w:rPr>
          <w:rFonts w:ascii="Times New Roman" w:eastAsia="Times New Roman" w:hAnsi="Times New Roman" w:cs="Times New Roman"/>
          <w:color w:val="000000"/>
          <w:sz w:val="28"/>
          <w:szCs w:val="28"/>
          <w:lang w:eastAsia="ru-RU"/>
        </w:rPr>
        <w:t>Физика как наука о наиболее общих законах природы, выступая в качестве учебного предмета естественного цикла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
    <w:p w:rsidR="001955BD" w:rsidRPr="0095791E" w:rsidRDefault="001955BD"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91E">
        <w:rPr>
          <w:rFonts w:ascii="Times New Roman" w:eastAsia="Times New Roman" w:hAnsi="Times New Roman" w:cs="Times New Roman"/>
          <w:color w:val="000000"/>
          <w:sz w:val="28"/>
          <w:szCs w:val="28"/>
          <w:lang w:eastAsia="ru-RU"/>
        </w:rPr>
        <w:t>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1955BD" w:rsidRPr="0095791E" w:rsidRDefault="001955BD"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91E">
        <w:rPr>
          <w:rFonts w:ascii="Times New Roman" w:eastAsia="Times New Roman" w:hAnsi="Times New Roman" w:cs="Times New Roman"/>
          <w:color w:val="000000"/>
          <w:sz w:val="28"/>
          <w:szCs w:val="28"/>
          <w:lang w:eastAsia="ru-RU"/>
        </w:rPr>
        <w:t>Гуманитарное значение физики как составной части общего образования состоит в том, что она вооружает школьника </w:t>
      </w:r>
      <w:r w:rsidRPr="0095791E">
        <w:rPr>
          <w:rFonts w:ascii="Times New Roman" w:eastAsia="Times New Roman" w:hAnsi="Times New Roman" w:cs="Times New Roman"/>
          <w:b/>
          <w:bCs/>
          <w:i/>
          <w:iCs/>
          <w:color w:val="000000"/>
          <w:sz w:val="28"/>
          <w:szCs w:val="28"/>
          <w:lang w:eastAsia="ru-RU"/>
        </w:rPr>
        <w:t>научным методом познания</w:t>
      </w:r>
      <w:r w:rsidRPr="0095791E">
        <w:rPr>
          <w:rFonts w:ascii="Times New Roman" w:eastAsia="Times New Roman" w:hAnsi="Times New Roman" w:cs="Times New Roman"/>
          <w:color w:val="000000"/>
          <w:sz w:val="28"/>
          <w:szCs w:val="28"/>
          <w:lang w:eastAsia="ru-RU"/>
        </w:rPr>
        <w:t>, позволяющим получать объективные знания об окружающем мире.</w:t>
      </w:r>
    </w:p>
    <w:p w:rsidR="001955BD" w:rsidRPr="0095791E" w:rsidRDefault="001955BD"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91E">
        <w:rPr>
          <w:rFonts w:ascii="Times New Roman" w:eastAsia="Times New Roman" w:hAnsi="Times New Roman" w:cs="Times New Roman"/>
          <w:color w:val="000000"/>
          <w:sz w:val="28"/>
          <w:szCs w:val="28"/>
          <w:lang w:eastAsia="ru-RU"/>
        </w:rPr>
        <w:t>Знание физических законов необходимо для изучения химии,</w:t>
      </w:r>
      <w:r w:rsidR="0095791E" w:rsidRPr="0095791E">
        <w:rPr>
          <w:rFonts w:ascii="Times New Roman" w:eastAsia="Times New Roman" w:hAnsi="Times New Roman" w:cs="Times New Roman"/>
          <w:color w:val="000000"/>
          <w:sz w:val="28"/>
          <w:szCs w:val="28"/>
          <w:lang w:eastAsia="ru-RU"/>
        </w:rPr>
        <w:t xml:space="preserve"> биологии, физической географии, информатики.</w:t>
      </w:r>
    </w:p>
    <w:p w:rsidR="001955BD" w:rsidRPr="0095791E" w:rsidRDefault="001955BD"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91E">
        <w:rPr>
          <w:rFonts w:ascii="Times New Roman" w:eastAsia="Times New Roman" w:hAnsi="Times New Roman" w:cs="Times New Roman"/>
          <w:color w:val="000000"/>
          <w:sz w:val="28"/>
          <w:szCs w:val="28"/>
          <w:lang w:eastAsia="ru-RU"/>
        </w:rPr>
        <w:t>Курс физики в примерной программе среднего (полного) общего образование структурируется на основе физических теорий: механики, молекулярной физики, электродинамики, электромагнитных колебаний и волн, квантовой физики.</w:t>
      </w:r>
    </w:p>
    <w:p w:rsidR="001955BD" w:rsidRDefault="001955BD"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91E">
        <w:rPr>
          <w:rFonts w:ascii="Times New Roman" w:eastAsia="Times New Roman" w:hAnsi="Times New Roman" w:cs="Times New Roman"/>
          <w:color w:val="000000"/>
          <w:sz w:val="28"/>
          <w:szCs w:val="28"/>
          <w:lang w:eastAsia="ru-RU"/>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5C035F" w:rsidRPr="00AB330A" w:rsidRDefault="005C035F" w:rsidP="005C035F">
      <w:pPr>
        <w:shd w:val="clear" w:color="auto" w:fill="FFFFFF"/>
        <w:spacing w:after="150" w:line="240" w:lineRule="auto"/>
        <w:rPr>
          <w:rFonts w:ascii="PT Sans" w:eastAsia="Times New Roman" w:hAnsi="PT Sans" w:cs="Times New Roman"/>
          <w:color w:val="000000"/>
          <w:sz w:val="21"/>
          <w:szCs w:val="21"/>
          <w:lang w:eastAsia="ru-RU"/>
        </w:rPr>
      </w:pPr>
    </w:p>
    <w:p w:rsidR="005C035F" w:rsidRPr="00E9284B" w:rsidRDefault="005C035F" w:rsidP="00772EAF">
      <w:pPr>
        <w:shd w:val="clear" w:color="auto" w:fill="FFFFFF"/>
        <w:spacing w:after="0" w:line="240" w:lineRule="auto"/>
        <w:rPr>
          <w:rFonts w:ascii="Times New Roman" w:eastAsia="Times New Roman" w:hAnsi="Times New Roman" w:cs="Times New Roman"/>
          <w:b/>
          <w:color w:val="000000"/>
          <w:sz w:val="28"/>
          <w:szCs w:val="28"/>
          <w:lang w:eastAsia="ru-RU"/>
        </w:rPr>
      </w:pPr>
      <w:r w:rsidRPr="00E9284B">
        <w:rPr>
          <w:rFonts w:ascii="Times New Roman" w:eastAsia="Times New Roman" w:hAnsi="Times New Roman" w:cs="Times New Roman"/>
          <w:b/>
          <w:color w:val="000000"/>
          <w:sz w:val="28"/>
          <w:szCs w:val="28"/>
          <w:u w:val="single"/>
          <w:lang w:eastAsia="ru-RU"/>
        </w:rPr>
        <w:lastRenderedPageBreak/>
        <w:t>Цели изучения физики</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r w:rsidRPr="00772EAF">
        <w:rPr>
          <w:rFonts w:ascii="Times New Roman" w:eastAsia="Times New Roman" w:hAnsi="Times New Roman" w:cs="Times New Roman"/>
          <w:b/>
          <w:bCs/>
          <w:color w:val="000000"/>
          <w:sz w:val="28"/>
          <w:szCs w:val="28"/>
          <w:lang w:eastAsia="ru-RU"/>
        </w:rPr>
        <w:t>Изучение физики в средних (полных) образовательных учреждениях на базовом уровне направлено на достижение следующих целей:</w:t>
      </w:r>
    </w:p>
    <w:p w:rsidR="005C035F" w:rsidRPr="00772EAF" w:rsidRDefault="005C035F" w:rsidP="00581B0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b/>
          <w:bCs/>
          <w:i/>
          <w:iCs/>
          <w:color w:val="000000"/>
          <w:sz w:val="28"/>
          <w:szCs w:val="28"/>
          <w:lang w:eastAsia="ru-RU"/>
        </w:rPr>
        <w:t>освоение</w:t>
      </w:r>
      <w:proofErr w:type="gramEnd"/>
      <w:r w:rsidRPr="00772EAF">
        <w:rPr>
          <w:rFonts w:ascii="Times New Roman" w:eastAsia="Times New Roman" w:hAnsi="Times New Roman" w:cs="Times New Roman"/>
          <w:b/>
          <w:bCs/>
          <w:i/>
          <w:iCs/>
          <w:color w:val="000000"/>
          <w:sz w:val="28"/>
          <w:szCs w:val="28"/>
          <w:lang w:eastAsia="ru-RU"/>
        </w:rPr>
        <w:t xml:space="preserve"> знаний </w:t>
      </w:r>
      <w:r w:rsidRPr="00772EAF">
        <w:rPr>
          <w:rFonts w:ascii="Times New Roman" w:eastAsia="Times New Roman" w:hAnsi="Times New Roman" w:cs="Times New Roman"/>
          <w:i/>
          <w:iCs/>
          <w:color w:val="000000"/>
          <w:sz w:val="28"/>
          <w:szCs w:val="28"/>
          <w:lang w:eastAsia="ru-RU"/>
        </w:rPr>
        <w:t>о</w:t>
      </w:r>
      <w:r w:rsidRPr="00772EAF">
        <w:rPr>
          <w:rFonts w:ascii="Times New Roman" w:eastAsia="Times New Roman" w:hAnsi="Times New Roman" w:cs="Times New Roman"/>
          <w:color w:val="000000"/>
          <w:sz w:val="28"/>
          <w:szCs w:val="28"/>
          <w:lang w:eastAsia="ru-RU"/>
        </w:rPr>
        <w:t>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C035F" w:rsidRPr="00772EAF" w:rsidRDefault="005C035F" w:rsidP="00581B0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b/>
          <w:bCs/>
          <w:i/>
          <w:iCs/>
          <w:color w:val="000000"/>
          <w:sz w:val="28"/>
          <w:szCs w:val="28"/>
          <w:lang w:eastAsia="ru-RU"/>
        </w:rPr>
        <w:t>овладение</w:t>
      </w:r>
      <w:proofErr w:type="gramEnd"/>
      <w:r w:rsidRPr="00772EAF">
        <w:rPr>
          <w:rFonts w:ascii="Times New Roman" w:eastAsia="Times New Roman" w:hAnsi="Times New Roman" w:cs="Times New Roman"/>
          <w:b/>
          <w:bCs/>
          <w:i/>
          <w:iCs/>
          <w:color w:val="000000"/>
          <w:sz w:val="28"/>
          <w:szCs w:val="28"/>
          <w:lang w:eastAsia="ru-RU"/>
        </w:rPr>
        <w:t xml:space="preserve"> умениями</w:t>
      </w:r>
      <w:r w:rsidRPr="00772EAF">
        <w:rPr>
          <w:rFonts w:ascii="Times New Roman" w:eastAsia="Times New Roman" w:hAnsi="Times New Roman" w:cs="Times New Roman"/>
          <w:b/>
          <w:bCs/>
          <w:color w:val="000000"/>
          <w:sz w:val="28"/>
          <w:szCs w:val="28"/>
          <w:lang w:eastAsia="ru-RU"/>
        </w:rPr>
        <w:t> </w:t>
      </w:r>
      <w:r w:rsidRPr="00772EAF">
        <w:rPr>
          <w:rFonts w:ascii="Times New Roman" w:eastAsia="Times New Roman" w:hAnsi="Times New Roman" w:cs="Times New Roman"/>
          <w:color w:val="000000"/>
          <w:sz w:val="28"/>
          <w:szCs w:val="28"/>
          <w:lang w:eastAsia="ru-RU"/>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5C035F" w:rsidRPr="00772EAF" w:rsidRDefault="005C035F" w:rsidP="00581B0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b/>
          <w:bCs/>
          <w:i/>
          <w:iCs/>
          <w:color w:val="000000"/>
          <w:sz w:val="28"/>
          <w:szCs w:val="28"/>
          <w:lang w:eastAsia="ru-RU"/>
        </w:rPr>
        <w:t>развитие</w:t>
      </w:r>
      <w:proofErr w:type="gramEnd"/>
      <w:r w:rsidRPr="00772EAF">
        <w:rPr>
          <w:rFonts w:ascii="Times New Roman" w:eastAsia="Times New Roman" w:hAnsi="Times New Roman" w:cs="Times New Roman"/>
          <w:b/>
          <w:bCs/>
          <w:i/>
          <w:iCs/>
          <w:color w:val="000000"/>
          <w:sz w:val="28"/>
          <w:szCs w:val="28"/>
          <w:lang w:eastAsia="ru-RU"/>
        </w:rPr>
        <w:t> </w:t>
      </w:r>
      <w:r w:rsidRPr="00772EAF">
        <w:rPr>
          <w:rFonts w:ascii="Times New Roman" w:eastAsia="Times New Roman" w:hAnsi="Times New Roman" w:cs="Times New Roman"/>
          <w:color w:val="000000"/>
          <w:sz w:val="28"/>
          <w:szCs w:val="28"/>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5C035F" w:rsidRPr="00772EAF" w:rsidRDefault="005C035F" w:rsidP="00581B0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b/>
          <w:bCs/>
          <w:i/>
          <w:iCs/>
          <w:color w:val="000000"/>
          <w:sz w:val="28"/>
          <w:szCs w:val="28"/>
          <w:lang w:eastAsia="ru-RU"/>
        </w:rPr>
        <w:t>воспитание</w:t>
      </w:r>
      <w:proofErr w:type="gramEnd"/>
      <w:r w:rsidRPr="00772EAF">
        <w:rPr>
          <w:rFonts w:ascii="Times New Roman" w:eastAsia="Times New Roman" w:hAnsi="Times New Roman" w:cs="Times New Roman"/>
          <w:b/>
          <w:bCs/>
          <w:i/>
          <w:iCs/>
          <w:color w:val="000000"/>
          <w:sz w:val="28"/>
          <w:szCs w:val="28"/>
          <w:lang w:eastAsia="ru-RU"/>
        </w:rPr>
        <w:t> </w:t>
      </w:r>
      <w:r w:rsidRPr="00772EAF">
        <w:rPr>
          <w:rFonts w:ascii="Times New Roman" w:eastAsia="Times New Roman" w:hAnsi="Times New Roman" w:cs="Times New Roman"/>
          <w:color w:val="000000"/>
          <w:sz w:val="28"/>
          <w:szCs w:val="28"/>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5C035F" w:rsidRPr="00772EAF" w:rsidRDefault="005C035F" w:rsidP="00581B0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b/>
          <w:bCs/>
          <w:i/>
          <w:iCs/>
          <w:color w:val="000000"/>
          <w:sz w:val="28"/>
          <w:szCs w:val="28"/>
          <w:lang w:eastAsia="ru-RU"/>
        </w:rPr>
        <w:t>использование</w:t>
      </w:r>
      <w:proofErr w:type="gramEnd"/>
      <w:r w:rsidRPr="00772EAF">
        <w:rPr>
          <w:rFonts w:ascii="Times New Roman" w:eastAsia="Times New Roman" w:hAnsi="Times New Roman" w:cs="Times New Roman"/>
          <w:b/>
          <w:bCs/>
          <w:i/>
          <w:iCs/>
          <w:color w:val="000000"/>
          <w:sz w:val="28"/>
          <w:szCs w:val="28"/>
          <w:lang w:eastAsia="ru-RU"/>
        </w:rPr>
        <w:t xml:space="preserve"> приобретенных знаний и умений</w:t>
      </w:r>
      <w:r w:rsidRPr="00772EAF">
        <w:rPr>
          <w:rFonts w:ascii="Times New Roman" w:eastAsia="Times New Roman" w:hAnsi="Times New Roman" w:cs="Times New Roman"/>
          <w:b/>
          <w:bCs/>
          <w:color w:val="000000"/>
          <w:sz w:val="28"/>
          <w:szCs w:val="28"/>
          <w:lang w:eastAsia="ru-RU"/>
        </w:rPr>
        <w:t> </w:t>
      </w:r>
      <w:r w:rsidRPr="00772EAF">
        <w:rPr>
          <w:rFonts w:ascii="Times New Roman" w:eastAsia="Times New Roman" w:hAnsi="Times New Roman" w:cs="Times New Roman"/>
          <w:color w:val="000000"/>
          <w:sz w:val="28"/>
          <w:szCs w:val="28"/>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p>
    <w:p w:rsidR="005C035F" w:rsidRPr="00772EAF" w:rsidRDefault="005C035F" w:rsidP="00772EAF">
      <w:pPr>
        <w:shd w:val="clear" w:color="auto" w:fill="FFFFFF"/>
        <w:spacing w:after="0" w:line="240" w:lineRule="auto"/>
        <w:rPr>
          <w:rFonts w:ascii="Times New Roman" w:eastAsia="Times New Roman" w:hAnsi="Times New Roman" w:cs="Times New Roman"/>
          <w:b/>
          <w:color w:val="000000"/>
          <w:sz w:val="28"/>
          <w:szCs w:val="28"/>
          <w:lang w:eastAsia="ru-RU"/>
        </w:rPr>
      </w:pPr>
      <w:r w:rsidRPr="00772EAF">
        <w:rPr>
          <w:rFonts w:ascii="Times New Roman" w:eastAsia="Times New Roman" w:hAnsi="Times New Roman" w:cs="Times New Roman"/>
          <w:b/>
          <w:color w:val="000000"/>
          <w:sz w:val="28"/>
          <w:szCs w:val="28"/>
          <w:u w:val="single"/>
          <w:lang w:eastAsia="ru-RU"/>
        </w:rPr>
        <w:t>Задачи учебного предмета</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r w:rsidRPr="00772EAF">
        <w:rPr>
          <w:rFonts w:ascii="Times New Roman" w:eastAsia="Times New Roman" w:hAnsi="Times New Roman" w:cs="Times New Roman"/>
          <w:color w:val="000000"/>
          <w:sz w:val="28"/>
          <w:szCs w:val="28"/>
          <w:lang w:eastAsia="ru-RU"/>
        </w:rPr>
        <w:t>Содержание образования, представленное в основной школе, развивается в следующих направлениях:</w:t>
      </w:r>
    </w:p>
    <w:p w:rsidR="005C035F" w:rsidRPr="00772EAF" w:rsidRDefault="005C035F" w:rsidP="00581B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формирования</w:t>
      </w:r>
      <w:proofErr w:type="gramEnd"/>
      <w:r w:rsidRPr="00772EAF">
        <w:rPr>
          <w:rFonts w:ascii="Times New Roman" w:eastAsia="Times New Roman" w:hAnsi="Times New Roman" w:cs="Times New Roman"/>
          <w:color w:val="000000"/>
          <w:sz w:val="28"/>
          <w:szCs w:val="28"/>
          <w:lang w:eastAsia="ru-RU"/>
        </w:rPr>
        <w:t xml:space="preserve"> основ научного мировоззрения</w:t>
      </w:r>
    </w:p>
    <w:p w:rsidR="005C035F" w:rsidRPr="00772EAF" w:rsidRDefault="005C035F" w:rsidP="00581B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развития</w:t>
      </w:r>
      <w:proofErr w:type="gramEnd"/>
      <w:r w:rsidRPr="00772EAF">
        <w:rPr>
          <w:rFonts w:ascii="Times New Roman" w:eastAsia="Times New Roman" w:hAnsi="Times New Roman" w:cs="Times New Roman"/>
          <w:color w:val="000000"/>
          <w:sz w:val="28"/>
          <w:szCs w:val="28"/>
          <w:lang w:eastAsia="ru-RU"/>
        </w:rPr>
        <w:t xml:space="preserve"> интеллектуальных способностей учащихся</w:t>
      </w:r>
    </w:p>
    <w:p w:rsidR="005C035F" w:rsidRPr="00772EAF" w:rsidRDefault="005C035F" w:rsidP="00581B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развитие</w:t>
      </w:r>
      <w:proofErr w:type="gramEnd"/>
      <w:r w:rsidRPr="00772EAF">
        <w:rPr>
          <w:rFonts w:ascii="Times New Roman" w:eastAsia="Times New Roman" w:hAnsi="Times New Roman" w:cs="Times New Roman"/>
          <w:color w:val="000000"/>
          <w:sz w:val="28"/>
          <w:szCs w:val="28"/>
          <w:lang w:eastAsia="ru-RU"/>
        </w:rPr>
        <w:t xml:space="preserve"> познавательных интересов школьников в процессе изучения физики</w:t>
      </w:r>
    </w:p>
    <w:p w:rsidR="005C035F" w:rsidRPr="00772EAF" w:rsidRDefault="005C035F" w:rsidP="00581B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знакомство</w:t>
      </w:r>
      <w:proofErr w:type="gramEnd"/>
      <w:r w:rsidRPr="00772EAF">
        <w:rPr>
          <w:rFonts w:ascii="Times New Roman" w:eastAsia="Times New Roman" w:hAnsi="Times New Roman" w:cs="Times New Roman"/>
          <w:color w:val="000000"/>
          <w:sz w:val="28"/>
          <w:szCs w:val="28"/>
          <w:lang w:eastAsia="ru-RU"/>
        </w:rPr>
        <w:t xml:space="preserve"> с методами научного познания окружающего мира</w:t>
      </w:r>
    </w:p>
    <w:p w:rsidR="005C035F" w:rsidRPr="00772EAF" w:rsidRDefault="005C035F" w:rsidP="00581B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постановка</w:t>
      </w:r>
      <w:proofErr w:type="gramEnd"/>
      <w:r w:rsidRPr="00772EAF">
        <w:rPr>
          <w:rFonts w:ascii="Times New Roman" w:eastAsia="Times New Roman" w:hAnsi="Times New Roman" w:cs="Times New Roman"/>
          <w:color w:val="000000"/>
          <w:sz w:val="28"/>
          <w:szCs w:val="28"/>
          <w:lang w:eastAsia="ru-RU"/>
        </w:rPr>
        <w:t xml:space="preserve"> проблем, требующих от учащихся самостоятельной деятельности по их разрешению</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вооружение</w:t>
      </w:r>
      <w:proofErr w:type="gramEnd"/>
      <w:r w:rsidRPr="00772EAF">
        <w:rPr>
          <w:rFonts w:ascii="Times New Roman" w:eastAsia="Times New Roman" w:hAnsi="Times New Roman" w:cs="Times New Roman"/>
          <w:color w:val="000000"/>
          <w:sz w:val="28"/>
          <w:szCs w:val="28"/>
          <w:lang w:eastAsia="ru-RU"/>
        </w:rPr>
        <w:t xml:space="preserve"> школьника научным методом познания</w:t>
      </w:r>
      <w:r w:rsidRPr="00772EAF">
        <w:rPr>
          <w:rFonts w:ascii="Times New Roman" w:eastAsia="Times New Roman" w:hAnsi="Times New Roman" w:cs="Times New Roman"/>
          <w:i/>
          <w:iCs/>
          <w:color w:val="000000"/>
          <w:sz w:val="28"/>
          <w:szCs w:val="28"/>
          <w:lang w:eastAsia="ru-RU"/>
        </w:rPr>
        <w:t>,</w:t>
      </w:r>
      <w:r w:rsidRPr="00772EAF">
        <w:rPr>
          <w:rFonts w:ascii="Times New Roman" w:eastAsia="Times New Roman" w:hAnsi="Times New Roman" w:cs="Times New Roman"/>
          <w:color w:val="000000"/>
          <w:sz w:val="28"/>
          <w:szCs w:val="28"/>
          <w:lang w:eastAsia="ru-RU"/>
        </w:rPr>
        <w:t> позволяющим получать объект</w:t>
      </w:r>
      <w:r w:rsidR="00772EAF">
        <w:rPr>
          <w:rFonts w:ascii="Times New Roman" w:eastAsia="Times New Roman" w:hAnsi="Times New Roman" w:cs="Times New Roman"/>
          <w:color w:val="000000"/>
          <w:sz w:val="28"/>
          <w:szCs w:val="28"/>
          <w:lang w:eastAsia="ru-RU"/>
        </w:rPr>
        <w:t>ивные знания об окружающем мире</w:t>
      </w:r>
    </w:p>
    <w:p w:rsidR="005C035F" w:rsidRPr="00772EAF" w:rsidRDefault="005C035F" w:rsidP="00772EAF">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772EAF">
        <w:rPr>
          <w:rFonts w:ascii="Times New Roman" w:eastAsia="Times New Roman" w:hAnsi="Times New Roman" w:cs="Times New Roman"/>
          <w:b/>
          <w:color w:val="000000"/>
          <w:sz w:val="28"/>
          <w:szCs w:val="28"/>
          <w:u w:val="single"/>
          <w:lang w:eastAsia="ru-RU"/>
        </w:rPr>
        <w:t>Общеучебные</w:t>
      </w:r>
      <w:proofErr w:type="spellEnd"/>
      <w:r w:rsidRPr="00772EAF">
        <w:rPr>
          <w:rFonts w:ascii="Times New Roman" w:eastAsia="Times New Roman" w:hAnsi="Times New Roman" w:cs="Times New Roman"/>
          <w:b/>
          <w:color w:val="000000"/>
          <w:sz w:val="28"/>
          <w:szCs w:val="28"/>
          <w:u w:val="single"/>
          <w:lang w:eastAsia="ru-RU"/>
        </w:rPr>
        <w:t xml:space="preserve"> умения, навыки и способы деятельности</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r w:rsidRPr="00772EAF">
        <w:rPr>
          <w:rFonts w:ascii="Times New Roman" w:eastAsia="Times New Roman" w:hAnsi="Times New Roman" w:cs="Times New Roman"/>
          <w:color w:val="000000"/>
          <w:sz w:val="28"/>
          <w:szCs w:val="28"/>
          <w:lang w:eastAsia="ru-RU"/>
        </w:rPr>
        <w:t xml:space="preserve">Рабочая программа предусматривает формирование у школьников </w:t>
      </w:r>
      <w:proofErr w:type="spellStart"/>
      <w:r w:rsidRPr="00772EAF">
        <w:rPr>
          <w:rFonts w:ascii="Times New Roman" w:eastAsia="Times New Roman" w:hAnsi="Times New Roman" w:cs="Times New Roman"/>
          <w:color w:val="000000"/>
          <w:sz w:val="28"/>
          <w:szCs w:val="28"/>
          <w:lang w:eastAsia="ru-RU"/>
        </w:rPr>
        <w:t>общеучебных</w:t>
      </w:r>
      <w:proofErr w:type="spellEnd"/>
      <w:r w:rsidRPr="00772EAF">
        <w:rPr>
          <w:rFonts w:ascii="Times New Roman" w:eastAsia="Times New Roman" w:hAnsi="Times New Roman" w:cs="Times New Roman"/>
          <w:color w:val="000000"/>
          <w:sz w:val="28"/>
          <w:szCs w:val="28"/>
          <w:lang w:eastAsia="ru-RU"/>
        </w:rPr>
        <w:t xml:space="preserve"> умений и навыков, универсальных способов деятельности и </w:t>
      </w:r>
      <w:r w:rsidRPr="00772EAF">
        <w:rPr>
          <w:rFonts w:ascii="Times New Roman" w:eastAsia="Times New Roman" w:hAnsi="Times New Roman" w:cs="Times New Roman"/>
          <w:color w:val="000000"/>
          <w:sz w:val="28"/>
          <w:szCs w:val="28"/>
          <w:lang w:eastAsia="ru-RU"/>
        </w:rPr>
        <w:lastRenderedPageBreak/>
        <w:t>ключевых компетенций. Приоритетами для школьного курса физики на этапе основного общего образования являются:</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r w:rsidRPr="00772EAF">
        <w:rPr>
          <w:rFonts w:ascii="Times New Roman" w:eastAsia="Times New Roman" w:hAnsi="Times New Roman" w:cs="Times New Roman"/>
          <w:b/>
          <w:bCs/>
          <w:color w:val="000000"/>
          <w:sz w:val="28"/>
          <w:szCs w:val="28"/>
          <w:lang w:eastAsia="ru-RU"/>
        </w:rPr>
        <w:t>Познавательная деятельность:</w:t>
      </w:r>
    </w:p>
    <w:p w:rsidR="005C035F" w:rsidRPr="00772EAF" w:rsidRDefault="005C035F" w:rsidP="00581B0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использование</w:t>
      </w:r>
      <w:proofErr w:type="gramEnd"/>
      <w:r w:rsidRPr="00772EAF">
        <w:rPr>
          <w:rFonts w:ascii="Times New Roman" w:eastAsia="Times New Roman" w:hAnsi="Times New Roman" w:cs="Times New Roman"/>
          <w:color w:val="000000"/>
          <w:sz w:val="28"/>
          <w:szCs w:val="28"/>
          <w:lang w:eastAsia="ru-RU"/>
        </w:rPr>
        <w:t xml:space="preserve"> для познания окружающего мира различных естественно-научных методов: наблюдения, измерения, эксперимента, моделирования;</w:t>
      </w:r>
    </w:p>
    <w:p w:rsidR="005C035F" w:rsidRPr="00772EAF" w:rsidRDefault="005C035F" w:rsidP="00581B0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формирование</w:t>
      </w:r>
      <w:proofErr w:type="gramEnd"/>
      <w:r w:rsidRPr="00772EAF">
        <w:rPr>
          <w:rFonts w:ascii="Times New Roman" w:eastAsia="Times New Roman" w:hAnsi="Times New Roman" w:cs="Times New Roman"/>
          <w:color w:val="000000"/>
          <w:sz w:val="28"/>
          <w:szCs w:val="28"/>
          <w:lang w:eastAsia="ru-RU"/>
        </w:rPr>
        <w:t xml:space="preserve"> умений различать факты, гипотезы, причины, следствия, доказательства, законы, теории;</w:t>
      </w:r>
    </w:p>
    <w:p w:rsidR="005C035F" w:rsidRPr="00772EAF" w:rsidRDefault="005C035F" w:rsidP="00581B0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овладение</w:t>
      </w:r>
      <w:proofErr w:type="gramEnd"/>
      <w:r w:rsidRPr="00772EAF">
        <w:rPr>
          <w:rFonts w:ascii="Times New Roman" w:eastAsia="Times New Roman" w:hAnsi="Times New Roman" w:cs="Times New Roman"/>
          <w:color w:val="000000"/>
          <w:sz w:val="28"/>
          <w:szCs w:val="28"/>
          <w:lang w:eastAsia="ru-RU"/>
        </w:rPr>
        <w:t xml:space="preserve"> адекватными способами решения теоретических и экспериментальных задач;</w:t>
      </w:r>
    </w:p>
    <w:p w:rsidR="005C035F" w:rsidRPr="00772EAF" w:rsidRDefault="005C035F" w:rsidP="00581B0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приобретение</w:t>
      </w:r>
      <w:proofErr w:type="gramEnd"/>
      <w:r w:rsidRPr="00772EAF">
        <w:rPr>
          <w:rFonts w:ascii="Times New Roman" w:eastAsia="Times New Roman" w:hAnsi="Times New Roman" w:cs="Times New Roman"/>
          <w:color w:val="000000"/>
          <w:sz w:val="28"/>
          <w:szCs w:val="28"/>
          <w:lang w:eastAsia="ru-RU"/>
        </w:rPr>
        <w:t xml:space="preserve"> опыта выдвижения гипотез для объяснения известных фактов и экспериментальной проверки выдвигаемых гипотез.</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r w:rsidRPr="00772EAF">
        <w:rPr>
          <w:rFonts w:ascii="Times New Roman" w:eastAsia="Times New Roman" w:hAnsi="Times New Roman" w:cs="Times New Roman"/>
          <w:b/>
          <w:bCs/>
          <w:color w:val="000000"/>
          <w:sz w:val="28"/>
          <w:szCs w:val="28"/>
          <w:lang w:eastAsia="ru-RU"/>
        </w:rPr>
        <w:t>Информационно-коммуникативная деятельность:</w:t>
      </w:r>
    </w:p>
    <w:p w:rsidR="005C035F" w:rsidRPr="00772EAF" w:rsidRDefault="005C035F" w:rsidP="00581B0A">
      <w:pPr>
        <w:numPr>
          <w:ilvl w:val="1"/>
          <w:numId w:val="6"/>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владение</w:t>
      </w:r>
      <w:proofErr w:type="gramEnd"/>
      <w:r w:rsidRPr="00772EAF">
        <w:rPr>
          <w:rFonts w:ascii="Times New Roman" w:eastAsia="Times New Roman" w:hAnsi="Times New Roman" w:cs="Times New Roman"/>
          <w:color w:val="000000"/>
          <w:sz w:val="28"/>
          <w:szCs w:val="28"/>
          <w:lang w:eastAsia="ru-RU"/>
        </w:rPr>
        <w:t xml:space="preserve"> монологической и диалогической речью. Способность понимать точку зрения собеседника и признавать право на иное мнение;</w:t>
      </w:r>
    </w:p>
    <w:p w:rsidR="005C035F" w:rsidRPr="00772EAF" w:rsidRDefault="005C035F" w:rsidP="00581B0A">
      <w:pPr>
        <w:numPr>
          <w:ilvl w:val="1"/>
          <w:numId w:val="6"/>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использование</w:t>
      </w:r>
      <w:proofErr w:type="gramEnd"/>
      <w:r w:rsidRPr="00772EAF">
        <w:rPr>
          <w:rFonts w:ascii="Times New Roman" w:eastAsia="Times New Roman" w:hAnsi="Times New Roman" w:cs="Times New Roman"/>
          <w:color w:val="000000"/>
          <w:sz w:val="28"/>
          <w:szCs w:val="28"/>
          <w:lang w:eastAsia="ru-RU"/>
        </w:rPr>
        <w:t xml:space="preserve"> для решения познавательных и коммуникативных задач различных источников информации.</w:t>
      </w:r>
    </w:p>
    <w:p w:rsidR="005C035F" w:rsidRPr="00772EAF" w:rsidRDefault="005C035F" w:rsidP="00772EAF">
      <w:pPr>
        <w:shd w:val="clear" w:color="auto" w:fill="FFFFFF"/>
        <w:spacing w:after="0" w:line="240" w:lineRule="auto"/>
        <w:rPr>
          <w:rFonts w:ascii="Times New Roman" w:eastAsia="Times New Roman" w:hAnsi="Times New Roman" w:cs="Times New Roman"/>
          <w:color w:val="000000"/>
          <w:sz w:val="28"/>
          <w:szCs w:val="28"/>
          <w:lang w:eastAsia="ru-RU"/>
        </w:rPr>
      </w:pPr>
      <w:r w:rsidRPr="00772EAF">
        <w:rPr>
          <w:rFonts w:ascii="Times New Roman" w:eastAsia="Times New Roman" w:hAnsi="Times New Roman" w:cs="Times New Roman"/>
          <w:b/>
          <w:bCs/>
          <w:color w:val="000000"/>
          <w:sz w:val="28"/>
          <w:szCs w:val="28"/>
          <w:lang w:eastAsia="ru-RU"/>
        </w:rPr>
        <w:t>Рефлексивная деятельность:</w:t>
      </w:r>
    </w:p>
    <w:p w:rsidR="005C035F" w:rsidRPr="00772EAF" w:rsidRDefault="005C035F" w:rsidP="00581B0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владение</w:t>
      </w:r>
      <w:proofErr w:type="gramEnd"/>
      <w:r w:rsidRPr="00772EAF">
        <w:rPr>
          <w:rFonts w:ascii="Times New Roman" w:eastAsia="Times New Roman" w:hAnsi="Times New Roman" w:cs="Times New Roman"/>
          <w:color w:val="000000"/>
          <w:sz w:val="28"/>
          <w:szCs w:val="28"/>
          <w:lang w:eastAsia="ru-RU"/>
        </w:rPr>
        <w:t xml:space="preserve"> навыками контроля и оценки своей деятельности, умением предвидеть возможные результаты своих действий:</w:t>
      </w:r>
    </w:p>
    <w:p w:rsidR="005C035F" w:rsidRPr="00772EAF" w:rsidRDefault="005C035F" w:rsidP="00581B0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72EAF">
        <w:rPr>
          <w:rFonts w:ascii="Times New Roman" w:eastAsia="Times New Roman" w:hAnsi="Times New Roman" w:cs="Times New Roman"/>
          <w:color w:val="000000"/>
          <w:sz w:val="28"/>
          <w:szCs w:val="28"/>
          <w:lang w:eastAsia="ru-RU"/>
        </w:rPr>
        <w:t>организация</w:t>
      </w:r>
      <w:proofErr w:type="gramEnd"/>
      <w:r w:rsidRPr="00772EAF">
        <w:rPr>
          <w:rFonts w:ascii="Times New Roman" w:eastAsia="Times New Roman" w:hAnsi="Times New Roman" w:cs="Times New Roman"/>
          <w:color w:val="000000"/>
          <w:sz w:val="28"/>
          <w:szCs w:val="28"/>
          <w:lang w:eastAsia="ru-RU"/>
        </w:rPr>
        <w:t xml:space="preserve"> учебной деятельности: постановка цели, планирование, определение оптимального соотношения цели и средств.</w:t>
      </w:r>
    </w:p>
    <w:p w:rsidR="005C035F" w:rsidRPr="0095791E" w:rsidRDefault="005C035F"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BD" w:rsidRPr="0095791E" w:rsidRDefault="00900B9D" w:rsidP="007C163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5791E">
        <w:rPr>
          <w:rFonts w:ascii="Times New Roman" w:eastAsia="Times New Roman" w:hAnsi="Times New Roman" w:cs="Times New Roman"/>
          <w:b/>
          <w:bCs/>
          <w:color w:val="000000"/>
          <w:sz w:val="28"/>
          <w:szCs w:val="28"/>
          <w:lang w:eastAsia="ru-RU"/>
        </w:rPr>
        <w:t xml:space="preserve">             </w:t>
      </w:r>
    </w:p>
    <w:p w:rsidR="0095791E" w:rsidRPr="0095791E" w:rsidRDefault="0095791E" w:rsidP="0095791E">
      <w:pPr>
        <w:widowControl w:val="0"/>
        <w:autoSpaceDE w:val="0"/>
        <w:autoSpaceDN w:val="0"/>
        <w:adjustRightInd w:val="0"/>
        <w:ind w:left="426" w:firstLine="708"/>
        <w:rPr>
          <w:rFonts w:ascii="Times New Roman" w:hAnsi="Times New Roman" w:cs="Times New Roman"/>
          <w:b/>
          <w:sz w:val="28"/>
          <w:szCs w:val="28"/>
        </w:rPr>
      </w:pPr>
      <w:r w:rsidRPr="0095791E">
        <w:rPr>
          <w:rFonts w:ascii="Times New Roman" w:hAnsi="Times New Roman" w:cs="Times New Roman"/>
          <w:b/>
          <w:sz w:val="28"/>
          <w:szCs w:val="28"/>
        </w:rPr>
        <w:t>В результате изучения физики в 10 классе ученик должен:</w:t>
      </w:r>
    </w:p>
    <w:p w:rsidR="0095791E" w:rsidRPr="0095791E" w:rsidRDefault="0095791E" w:rsidP="0095791E">
      <w:pPr>
        <w:pStyle w:val="a9"/>
        <w:widowControl w:val="0"/>
        <w:autoSpaceDE w:val="0"/>
        <w:autoSpaceDN w:val="0"/>
        <w:adjustRightInd w:val="0"/>
        <w:ind w:left="426" w:firstLine="708"/>
        <w:rPr>
          <w:b/>
          <w:szCs w:val="28"/>
          <w:u w:val="single"/>
        </w:rPr>
      </w:pPr>
      <w:proofErr w:type="gramStart"/>
      <w:r w:rsidRPr="0095791E">
        <w:rPr>
          <w:b/>
          <w:szCs w:val="28"/>
          <w:u w:val="single"/>
        </w:rPr>
        <w:t>знать</w:t>
      </w:r>
      <w:proofErr w:type="gramEnd"/>
      <w:r w:rsidRPr="0095791E">
        <w:rPr>
          <w:b/>
          <w:szCs w:val="28"/>
          <w:u w:val="single"/>
        </w:rPr>
        <w:t>/понимать</w:t>
      </w:r>
    </w:p>
    <w:p w:rsidR="0095791E" w:rsidRPr="0095791E" w:rsidRDefault="0095791E" w:rsidP="00581B0A">
      <w:pPr>
        <w:pStyle w:val="a9"/>
        <w:numPr>
          <w:ilvl w:val="0"/>
          <w:numId w:val="1"/>
        </w:numPr>
        <w:autoSpaceDE w:val="0"/>
        <w:autoSpaceDN w:val="0"/>
        <w:adjustRightInd w:val="0"/>
        <w:ind w:left="426" w:firstLine="708"/>
        <w:jc w:val="both"/>
        <w:rPr>
          <w:rFonts w:eastAsia="Calibri"/>
          <w:szCs w:val="28"/>
          <w:lang w:eastAsia="en-US"/>
        </w:rPr>
      </w:pPr>
      <w:proofErr w:type="gramStart"/>
      <w:r w:rsidRPr="0095791E">
        <w:rPr>
          <w:b/>
          <w:szCs w:val="28"/>
        </w:rPr>
        <w:t>смысл</w:t>
      </w:r>
      <w:proofErr w:type="gramEnd"/>
      <w:r w:rsidRPr="0095791E">
        <w:rPr>
          <w:b/>
          <w:szCs w:val="28"/>
        </w:rPr>
        <w:t xml:space="preserve"> понятий:</w:t>
      </w:r>
      <w:r w:rsidRPr="0095791E">
        <w:rPr>
          <w:szCs w:val="28"/>
        </w:rPr>
        <w:t xml:space="preserve"> </w:t>
      </w:r>
      <w:r w:rsidRPr="0095791E">
        <w:rPr>
          <w:rFonts w:eastAsia="Calibri"/>
          <w:szCs w:val="28"/>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Pr="0095791E">
        <w:rPr>
          <w:szCs w:val="28"/>
        </w:rPr>
        <w:t>;</w:t>
      </w:r>
    </w:p>
    <w:p w:rsidR="0095791E" w:rsidRPr="0095791E" w:rsidRDefault="0095791E" w:rsidP="00581B0A">
      <w:pPr>
        <w:pStyle w:val="a9"/>
        <w:numPr>
          <w:ilvl w:val="0"/>
          <w:numId w:val="1"/>
        </w:numPr>
        <w:autoSpaceDE w:val="0"/>
        <w:autoSpaceDN w:val="0"/>
        <w:adjustRightInd w:val="0"/>
        <w:ind w:left="426" w:firstLine="708"/>
        <w:jc w:val="both"/>
        <w:rPr>
          <w:rFonts w:eastAsia="Calibri"/>
          <w:szCs w:val="28"/>
          <w:lang w:eastAsia="en-US"/>
        </w:rPr>
      </w:pPr>
      <w:r w:rsidRPr="0095791E">
        <w:rPr>
          <w:b/>
          <w:szCs w:val="28"/>
        </w:rPr>
        <w:t>смысл физических величин:</w:t>
      </w:r>
      <w:r w:rsidRPr="0095791E">
        <w:rPr>
          <w:szCs w:val="28"/>
        </w:rPr>
        <w:t xml:space="preserve"> </w:t>
      </w:r>
      <w:r w:rsidRPr="0095791E">
        <w:rPr>
          <w:rFonts w:eastAsia="Calibri"/>
          <w:szCs w:val="28"/>
          <w:lang w:eastAsia="en-US"/>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95791E">
        <w:rPr>
          <w:szCs w:val="28"/>
        </w:rPr>
        <w:t>;</w:t>
      </w:r>
    </w:p>
    <w:p w:rsidR="0095791E" w:rsidRPr="0095791E" w:rsidRDefault="0095791E" w:rsidP="00581B0A">
      <w:pPr>
        <w:pStyle w:val="a9"/>
        <w:numPr>
          <w:ilvl w:val="0"/>
          <w:numId w:val="1"/>
        </w:numPr>
        <w:autoSpaceDE w:val="0"/>
        <w:autoSpaceDN w:val="0"/>
        <w:adjustRightInd w:val="0"/>
        <w:ind w:left="426" w:firstLine="708"/>
        <w:jc w:val="both"/>
        <w:rPr>
          <w:rFonts w:eastAsia="Calibri"/>
          <w:szCs w:val="28"/>
          <w:lang w:eastAsia="en-US"/>
        </w:rPr>
      </w:pPr>
      <w:r w:rsidRPr="0095791E">
        <w:rPr>
          <w:rFonts w:eastAsia="Calibri"/>
          <w:b/>
          <w:iCs/>
          <w:szCs w:val="28"/>
          <w:lang w:eastAsia="en-US"/>
        </w:rPr>
        <w:lastRenderedPageBreak/>
        <w:t xml:space="preserve">смысл физических законов, принципов, постулатов: </w:t>
      </w:r>
      <w:r w:rsidRPr="0095791E">
        <w:rPr>
          <w:rFonts w:eastAsia="Calibri"/>
          <w:szCs w:val="28"/>
          <w:lang w:eastAsia="en-US"/>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95791E" w:rsidRPr="0095791E" w:rsidRDefault="0095791E" w:rsidP="0095791E">
      <w:pPr>
        <w:pStyle w:val="a9"/>
        <w:widowControl w:val="0"/>
        <w:autoSpaceDE w:val="0"/>
        <w:autoSpaceDN w:val="0"/>
        <w:adjustRightInd w:val="0"/>
        <w:ind w:left="426" w:firstLine="708"/>
        <w:rPr>
          <w:szCs w:val="28"/>
          <w:u w:val="single"/>
        </w:rPr>
      </w:pPr>
      <w:proofErr w:type="gramStart"/>
      <w:r w:rsidRPr="0095791E">
        <w:rPr>
          <w:b/>
          <w:szCs w:val="28"/>
          <w:u w:val="single"/>
        </w:rPr>
        <w:t>уметь</w:t>
      </w:r>
      <w:proofErr w:type="gramEnd"/>
    </w:p>
    <w:p w:rsidR="0095791E" w:rsidRPr="0095791E" w:rsidRDefault="0095791E" w:rsidP="00581B0A">
      <w:pPr>
        <w:pStyle w:val="a9"/>
        <w:widowControl w:val="0"/>
        <w:numPr>
          <w:ilvl w:val="0"/>
          <w:numId w:val="2"/>
        </w:numPr>
        <w:autoSpaceDE w:val="0"/>
        <w:autoSpaceDN w:val="0"/>
        <w:adjustRightInd w:val="0"/>
        <w:ind w:left="426" w:firstLine="708"/>
        <w:rPr>
          <w:b/>
          <w:szCs w:val="28"/>
        </w:rPr>
      </w:pPr>
      <w:proofErr w:type="gramStart"/>
      <w:r w:rsidRPr="0095791E">
        <w:rPr>
          <w:b/>
          <w:szCs w:val="28"/>
        </w:rPr>
        <w:t>описывать</w:t>
      </w:r>
      <w:proofErr w:type="gramEnd"/>
      <w:r w:rsidRPr="0095791E">
        <w:rPr>
          <w:b/>
          <w:szCs w:val="28"/>
        </w:rPr>
        <w:t xml:space="preserve"> и объяснять: </w:t>
      </w:r>
    </w:p>
    <w:p w:rsidR="0095791E" w:rsidRPr="0095791E" w:rsidRDefault="0095791E" w:rsidP="0095791E">
      <w:pPr>
        <w:pStyle w:val="a9"/>
        <w:autoSpaceDE w:val="0"/>
        <w:autoSpaceDN w:val="0"/>
        <w:adjustRightInd w:val="0"/>
        <w:ind w:left="426" w:firstLine="708"/>
        <w:jc w:val="both"/>
        <w:rPr>
          <w:rFonts w:eastAsia="Calibri"/>
          <w:szCs w:val="28"/>
          <w:lang w:eastAsia="en-US"/>
        </w:rPr>
      </w:pPr>
      <w:r w:rsidRPr="0095791E">
        <w:rPr>
          <w:b/>
          <w:szCs w:val="28"/>
        </w:rPr>
        <w:t xml:space="preserve">- физические </w:t>
      </w:r>
      <w:proofErr w:type="gramStart"/>
      <w:r w:rsidRPr="0095791E">
        <w:rPr>
          <w:b/>
          <w:szCs w:val="28"/>
        </w:rPr>
        <w:t>явления:</w:t>
      </w:r>
      <w:r w:rsidRPr="0095791E">
        <w:rPr>
          <w:szCs w:val="28"/>
        </w:rPr>
        <w:t xml:space="preserve">  </w:t>
      </w:r>
      <w:r w:rsidRPr="0095791E">
        <w:rPr>
          <w:rFonts w:eastAsia="Calibri"/>
          <w:szCs w:val="28"/>
          <w:lang w:eastAsia="en-US"/>
        </w:rPr>
        <w:t>равномерное</w:t>
      </w:r>
      <w:proofErr w:type="gramEnd"/>
      <w:r w:rsidRPr="0095791E">
        <w:rPr>
          <w:rFonts w:eastAsia="Calibri"/>
          <w:szCs w:val="28"/>
          <w:lang w:eastAsia="en-US"/>
        </w:rPr>
        <w:t xml:space="preserve">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95791E">
        <w:rPr>
          <w:rFonts w:eastAsia="Calibri"/>
          <w:b/>
          <w:bCs/>
          <w:szCs w:val="28"/>
          <w:lang w:eastAsia="en-US"/>
        </w:rPr>
        <w:t xml:space="preserve"> </w:t>
      </w:r>
    </w:p>
    <w:p w:rsidR="0095791E" w:rsidRPr="0095791E" w:rsidRDefault="0095791E" w:rsidP="0095791E">
      <w:pPr>
        <w:pStyle w:val="a9"/>
        <w:autoSpaceDE w:val="0"/>
        <w:autoSpaceDN w:val="0"/>
        <w:adjustRightInd w:val="0"/>
        <w:ind w:left="426" w:firstLine="708"/>
        <w:jc w:val="both"/>
        <w:rPr>
          <w:rFonts w:eastAsia="Calibri"/>
          <w:szCs w:val="28"/>
          <w:lang w:eastAsia="en-US"/>
        </w:rPr>
      </w:pPr>
      <w:r w:rsidRPr="0095791E">
        <w:rPr>
          <w:rFonts w:eastAsia="Calibri"/>
          <w:b/>
          <w:bCs/>
          <w:szCs w:val="28"/>
          <w:lang w:eastAsia="en-US"/>
        </w:rPr>
        <w:t xml:space="preserve">- физические явления и свойства тел: </w:t>
      </w:r>
      <w:r w:rsidRPr="0095791E">
        <w:rPr>
          <w:rFonts w:eastAsia="Calibri"/>
          <w:b/>
          <w:bCs/>
          <w:szCs w:val="28"/>
          <w:lang w:eastAsia="en-US"/>
        </w:rPr>
        <w:tab/>
      </w:r>
      <w:r w:rsidRPr="0095791E">
        <w:rPr>
          <w:rFonts w:eastAsia="Calibri"/>
          <w:szCs w:val="28"/>
          <w:lang w:eastAsia="en-US"/>
        </w:rPr>
        <w:t xml:space="preserve">движение небесных тел и искусственных спутников Земли; свойства газов, жидкостей </w:t>
      </w:r>
      <w:proofErr w:type="gramStart"/>
      <w:r w:rsidRPr="0095791E">
        <w:rPr>
          <w:rFonts w:eastAsia="Calibri"/>
          <w:szCs w:val="28"/>
          <w:lang w:eastAsia="en-US"/>
        </w:rPr>
        <w:t>и  твердых</w:t>
      </w:r>
      <w:proofErr w:type="gramEnd"/>
      <w:r w:rsidRPr="0095791E">
        <w:rPr>
          <w:rFonts w:eastAsia="Calibri"/>
          <w:szCs w:val="28"/>
          <w:lang w:eastAsia="en-US"/>
        </w:rPr>
        <w:t xml:space="preserve"> тел; </w:t>
      </w:r>
    </w:p>
    <w:p w:rsidR="0095791E" w:rsidRPr="0095791E" w:rsidRDefault="0095791E" w:rsidP="0095791E">
      <w:pPr>
        <w:pStyle w:val="a9"/>
        <w:autoSpaceDE w:val="0"/>
        <w:autoSpaceDN w:val="0"/>
        <w:adjustRightInd w:val="0"/>
        <w:ind w:left="426" w:firstLine="708"/>
        <w:jc w:val="both"/>
        <w:rPr>
          <w:rFonts w:eastAsia="Calibri"/>
          <w:szCs w:val="28"/>
          <w:lang w:eastAsia="en-US"/>
        </w:rPr>
      </w:pPr>
      <w:r w:rsidRPr="0095791E">
        <w:rPr>
          <w:rFonts w:eastAsia="Calibri"/>
          <w:b/>
          <w:bCs/>
          <w:szCs w:val="28"/>
          <w:lang w:eastAsia="en-US"/>
        </w:rPr>
        <w:t xml:space="preserve">- результаты экспериментов: </w:t>
      </w:r>
      <w:r w:rsidRPr="0095791E">
        <w:rPr>
          <w:rFonts w:eastAsia="Calibri"/>
          <w:szCs w:val="28"/>
          <w:lang w:eastAsia="en-US"/>
        </w:rPr>
        <w:t xml:space="preserve">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w:t>
      </w:r>
      <w:proofErr w:type="gramStart"/>
      <w:r w:rsidRPr="0095791E">
        <w:rPr>
          <w:rFonts w:eastAsia="Calibri"/>
          <w:szCs w:val="28"/>
          <w:lang w:eastAsia="en-US"/>
        </w:rPr>
        <w:t>контакте;  зависимость</w:t>
      </w:r>
      <w:proofErr w:type="gramEnd"/>
      <w:r w:rsidRPr="0095791E">
        <w:rPr>
          <w:rFonts w:eastAsia="Calibri"/>
          <w:szCs w:val="28"/>
          <w:lang w:eastAsia="en-US"/>
        </w:rPr>
        <w:t xml:space="preserve"> сопротивления полупроводников от температуры и освещения;</w:t>
      </w:r>
    </w:p>
    <w:p w:rsidR="0095791E" w:rsidRPr="0095791E" w:rsidRDefault="0095791E" w:rsidP="0095791E">
      <w:pPr>
        <w:pStyle w:val="a9"/>
        <w:autoSpaceDE w:val="0"/>
        <w:autoSpaceDN w:val="0"/>
        <w:adjustRightInd w:val="0"/>
        <w:ind w:left="426" w:firstLine="708"/>
        <w:jc w:val="both"/>
        <w:rPr>
          <w:rFonts w:eastAsia="Calibri"/>
          <w:szCs w:val="28"/>
          <w:lang w:eastAsia="en-US"/>
        </w:rPr>
      </w:pPr>
      <w:r w:rsidRPr="0095791E">
        <w:rPr>
          <w:rFonts w:eastAsia="Calibri"/>
          <w:b/>
          <w:szCs w:val="28"/>
          <w:lang w:eastAsia="en-US"/>
        </w:rPr>
        <w:t>-  фундаментальные опыты</w:t>
      </w:r>
      <w:r w:rsidRPr="0095791E">
        <w:rPr>
          <w:rFonts w:eastAsia="Calibri"/>
          <w:szCs w:val="28"/>
          <w:lang w:eastAsia="en-US"/>
        </w:rPr>
        <w:t>, оказавшие существенное влияние на развитие физики;</w:t>
      </w:r>
    </w:p>
    <w:p w:rsidR="0095791E" w:rsidRPr="0095791E" w:rsidRDefault="0095791E" w:rsidP="00581B0A">
      <w:pPr>
        <w:pStyle w:val="a9"/>
        <w:numPr>
          <w:ilvl w:val="0"/>
          <w:numId w:val="2"/>
        </w:numPr>
        <w:autoSpaceDE w:val="0"/>
        <w:autoSpaceDN w:val="0"/>
        <w:adjustRightInd w:val="0"/>
        <w:ind w:left="426" w:firstLine="708"/>
        <w:jc w:val="both"/>
        <w:rPr>
          <w:b/>
          <w:szCs w:val="28"/>
        </w:rPr>
      </w:pPr>
      <w:proofErr w:type="gramStart"/>
      <w:r w:rsidRPr="0095791E">
        <w:rPr>
          <w:rFonts w:eastAsia="Calibri"/>
          <w:b/>
          <w:szCs w:val="28"/>
          <w:lang w:eastAsia="en-US"/>
        </w:rPr>
        <w:t>приводить</w:t>
      </w:r>
      <w:proofErr w:type="gramEnd"/>
      <w:r w:rsidRPr="0095791E">
        <w:rPr>
          <w:rFonts w:eastAsia="Calibri"/>
          <w:b/>
          <w:szCs w:val="28"/>
          <w:lang w:eastAsia="en-US"/>
        </w:rPr>
        <w:t xml:space="preserve"> примеры</w:t>
      </w:r>
      <w:r w:rsidRPr="0095791E">
        <w:rPr>
          <w:rFonts w:eastAsia="Calibri"/>
          <w:szCs w:val="28"/>
          <w:lang w:eastAsia="en-US"/>
        </w:rPr>
        <w:t xml:space="preserve"> практического применения физических знаний законов механики, термодинамики и электродинамики в энергетике; </w:t>
      </w:r>
    </w:p>
    <w:p w:rsidR="0095791E" w:rsidRPr="0095791E" w:rsidRDefault="0095791E" w:rsidP="00581B0A">
      <w:pPr>
        <w:pStyle w:val="a9"/>
        <w:numPr>
          <w:ilvl w:val="0"/>
          <w:numId w:val="2"/>
        </w:numPr>
        <w:autoSpaceDE w:val="0"/>
        <w:autoSpaceDN w:val="0"/>
        <w:adjustRightInd w:val="0"/>
        <w:ind w:left="426" w:firstLine="708"/>
        <w:jc w:val="both"/>
        <w:rPr>
          <w:szCs w:val="28"/>
        </w:rPr>
      </w:pPr>
      <w:proofErr w:type="gramStart"/>
      <w:r w:rsidRPr="0095791E">
        <w:rPr>
          <w:rFonts w:eastAsia="Calibri"/>
          <w:b/>
          <w:szCs w:val="28"/>
          <w:lang w:eastAsia="en-US"/>
        </w:rPr>
        <w:t>определять</w:t>
      </w:r>
      <w:proofErr w:type="gramEnd"/>
      <w:r w:rsidRPr="0095791E">
        <w:rPr>
          <w:rFonts w:eastAsia="Calibri"/>
          <w:b/>
          <w:szCs w:val="28"/>
          <w:lang w:eastAsia="en-US"/>
        </w:rPr>
        <w:t xml:space="preserve"> характер</w:t>
      </w:r>
      <w:r w:rsidRPr="0095791E">
        <w:rPr>
          <w:rFonts w:eastAsia="Calibri"/>
          <w:szCs w:val="28"/>
          <w:lang w:eastAsia="en-US"/>
        </w:rPr>
        <w:t xml:space="preserve"> физического процесса по графику, таблице,  формуле; </w:t>
      </w:r>
    </w:p>
    <w:p w:rsidR="0095791E" w:rsidRPr="0095791E" w:rsidRDefault="0095791E" w:rsidP="00581B0A">
      <w:pPr>
        <w:pStyle w:val="a9"/>
        <w:numPr>
          <w:ilvl w:val="0"/>
          <w:numId w:val="2"/>
        </w:numPr>
        <w:autoSpaceDE w:val="0"/>
        <w:autoSpaceDN w:val="0"/>
        <w:adjustRightInd w:val="0"/>
        <w:ind w:left="426" w:firstLine="708"/>
        <w:jc w:val="both"/>
        <w:rPr>
          <w:rFonts w:eastAsia="Calibri"/>
          <w:szCs w:val="28"/>
          <w:lang w:eastAsia="en-US"/>
        </w:rPr>
      </w:pPr>
      <w:proofErr w:type="gramStart"/>
      <w:r w:rsidRPr="0095791E">
        <w:rPr>
          <w:rFonts w:eastAsia="Calibri"/>
          <w:b/>
          <w:szCs w:val="28"/>
          <w:lang w:eastAsia="en-US"/>
        </w:rPr>
        <w:t>отличать</w:t>
      </w:r>
      <w:proofErr w:type="gramEnd"/>
      <w:r w:rsidRPr="0095791E">
        <w:rPr>
          <w:rFonts w:eastAsia="Calibri"/>
          <w:szCs w:val="28"/>
          <w:lang w:eastAsia="en-US"/>
        </w:rPr>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5791E" w:rsidRPr="0095791E" w:rsidRDefault="0095791E" w:rsidP="00581B0A">
      <w:pPr>
        <w:pStyle w:val="a9"/>
        <w:numPr>
          <w:ilvl w:val="0"/>
          <w:numId w:val="2"/>
        </w:numPr>
        <w:autoSpaceDE w:val="0"/>
        <w:autoSpaceDN w:val="0"/>
        <w:adjustRightInd w:val="0"/>
        <w:ind w:left="426" w:firstLine="708"/>
        <w:jc w:val="both"/>
        <w:rPr>
          <w:rFonts w:eastAsia="Calibri"/>
          <w:szCs w:val="28"/>
          <w:lang w:eastAsia="en-US"/>
        </w:rPr>
      </w:pPr>
      <w:r w:rsidRPr="0095791E">
        <w:rPr>
          <w:rFonts w:eastAsia="Calibri"/>
          <w:b/>
          <w:szCs w:val="28"/>
          <w:lang w:eastAsia="en-US"/>
        </w:rPr>
        <w:t>приводить примеры</w:t>
      </w:r>
      <w:r w:rsidRPr="0095791E">
        <w:rPr>
          <w:rFonts w:eastAsia="Calibri"/>
          <w:szCs w:val="28"/>
          <w:lang w:eastAsia="en-US"/>
        </w:rPr>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w:t>
      </w:r>
      <w:r w:rsidRPr="0095791E">
        <w:rPr>
          <w:rFonts w:eastAsia="Calibri"/>
          <w:szCs w:val="28"/>
          <w:lang w:eastAsia="en-US"/>
        </w:rPr>
        <w:lastRenderedPageBreak/>
        <w:t>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5791E" w:rsidRPr="0095791E" w:rsidRDefault="0095791E" w:rsidP="00581B0A">
      <w:pPr>
        <w:pStyle w:val="a9"/>
        <w:numPr>
          <w:ilvl w:val="0"/>
          <w:numId w:val="2"/>
        </w:numPr>
        <w:autoSpaceDE w:val="0"/>
        <w:autoSpaceDN w:val="0"/>
        <w:adjustRightInd w:val="0"/>
        <w:ind w:left="426" w:firstLine="708"/>
        <w:jc w:val="both"/>
        <w:rPr>
          <w:rFonts w:eastAsia="Calibri"/>
          <w:szCs w:val="28"/>
          <w:lang w:eastAsia="en-US"/>
        </w:rPr>
      </w:pPr>
      <w:proofErr w:type="gramStart"/>
      <w:r w:rsidRPr="0095791E">
        <w:rPr>
          <w:rFonts w:eastAsia="Calibri"/>
          <w:b/>
          <w:szCs w:val="28"/>
          <w:lang w:eastAsia="en-US"/>
        </w:rPr>
        <w:t>измерять</w:t>
      </w:r>
      <w:proofErr w:type="gramEnd"/>
      <w:r w:rsidRPr="0095791E">
        <w:rPr>
          <w:rFonts w:eastAsia="Calibri"/>
          <w:b/>
          <w:szCs w:val="28"/>
          <w:lang w:eastAsia="en-US"/>
        </w:rPr>
        <w:t>:</w:t>
      </w:r>
      <w:r w:rsidRPr="0095791E">
        <w:rPr>
          <w:rFonts w:eastAsia="Calibri"/>
          <w:szCs w:val="28"/>
          <w:lang w:eastAsia="en-US"/>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95791E" w:rsidRPr="0095791E" w:rsidRDefault="0095791E" w:rsidP="00581B0A">
      <w:pPr>
        <w:pStyle w:val="a9"/>
        <w:numPr>
          <w:ilvl w:val="0"/>
          <w:numId w:val="2"/>
        </w:numPr>
        <w:autoSpaceDE w:val="0"/>
        <w:autoSpaceDN w:val="0"/>
        <w:adjustRightInd w:val="0"/>
        <w:ind w:left="426" w:firstLine="708"/>
        <w:jc w:val="both"/>
        <w:rPr>
          <w:szCs w:val="28"/>
        </w:rPr>
      </w:pPr>
      <w:proofErr w:type="gramStart"/>
      <w:r w:rsidRPr="0095791E">
        <w:rPr>
          <w:rFonts w:eastAsia="Calibri"/>
          <w:b/>
          <w:szCs w:val="28"/>
          <w:lang w:eastAsia="en-US"/>
        </w:rPr>
        <w:t>применять</w:t>
      </w:r>
      <w:proofErr w:type="gramEnd"/>
      <w:r w:rsidRPr="0095791E">
        <w:rPr>
          <w:rFonts w:eastAsia="Calibri"/>
          <w:szCs w:val="28"/>
          <w:lang w:eastAsia="en-US"/>
        </w:rPr>
        <w:t xml:space="preserve"> полученные знания для решения физических задач.</w:t>
      </w:r>
    </w:p>
    <w:p w:rsidR="0095791E" w:rsidRPr="0095791E" w:rsidRDefault="0095791E" w:rsidP="0095791E">
      <w:pPr>
        <w:pStyle w:val="a9"/>
        <w:autoSpaceDE w:val="0"/>
        <w:autoSpaceDN w:val="0"/>
        <w:adjustRightInd w:val="0"/>
        <w:ind w:left="426" w:firstLine="708"/>
        <w:jc w:val="both"/>
        <w:rPr>
          <w:rFonts w:eastAsia="Calibri"/>
          <w:b/>
          <w:bCs/>
          <w:iCs/>
          <w:szCs w:val="28"/>
          <w:lang w:eastAsia="en-US"/>
        </w:rPr>
      </w:pPr>
      <w:r w:rsidRPr="0095791E">
        <w:rPr>
          <w:rFonts w:eastAsia="Calibri"/>
          <w:b/>
          <w:bCs/>
          <w:iCs/>
          <w:szCs w:val="28"/>
          <w:lang w:eastAsia="en-US"/>
        </w:rPr>
        <w:t xml:space="preserve">Использовать приобретенные знания и умения в </w:t>
      </w:r>
      <w:proofErr w:type="gramStart"/>
      <w:r w:rsidRPr="0095791E">
        <w:rPr>
          <w:rFonts w:eastAsia="Calibri"/>
          <w:b/>
          <w:bCs/>
          <w:iCs/>
          <w:szCs w:val="28"/>
          <w:lang w:eastAsia="en-US"/>
        </w:rPr>
        <w:t>практической  деятельности</w:t>
      </w:r>
      <w:proofErr w:type="gramEnd"/>
      <w:r w:rsidRPr="0095791E">
        <w:rPr>
          <w:rFonts w:eastAsia="Calibri"/>
          <w:b/>
          <w:bCs/>
          <w:iCs/>
          <w:szCs w:val="28"/>
          <w:lang w:eastAsia="en-US"/>
        </w:rPr>
        <w:t xml:space="preserve"> и повседневной жизни для:</w:t>
      </w:r>
    </w:p>
    <w:p w:rsidR="0095791E" w:rsidRPr="0095791E" w:rsidRDefault="0095791E" w:rsidP="00581B0A">
      <w:pPr>
        <w:pStyle w:val="a9"/>
        <w:numPr>
          <w:ilvl w:val="0"/>
          <w:numId w:val="2"/>
        </w:numPr>
        <w:autoSpaceDE w:val="0"/>
        <w:autoSpaceDN w:val="0"/>
        <w:adjustRightInd w:val="0"/>
        <w:jc w:val="both"/>
        <w:rPr>
          <w:rFonts w:eastAsia="Calibri"/>
          <w:szCs w:val="28"/>
        </w:rPr>
      </w:pPr>
      <w:proofErr w:type="gramStart"/>
      <w:r w:rsidRPr="0095791E">
        <w:rPr>
          <w:rFonts w:eastAsia="Calibri"/>
          <w:szCs w:val="28"/>
        </w:rPr>
        <w:t>обеспечения</w:t>
      </w:r>
      <w:proofErr w:type="gramEnd"/>
      <w:r w:rsidRPr="0095791E">
        <w:rPr>
          <w:rFonts w:eastAsia="Calibri"/>
          <w:szCs w:val="28"/>
        </w:rPr>
        <w:t xml:space="preserve">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95791E" w:rsidRPr="005C035F" w:rsidRDefault="0095791E" w:rsidP="00581B0A">
      <w:pPr>
        <w:pStyle w:val="a9"/>
        <w:numPr>
          <w:ilvl w:val="0"/>
          <w:numId w:val="2"/>
        </w:numPr>
        <w:shd w:val="clear" w:color="auto" w:fill="FFFFFF"/>
        <w:jc w:val="both"/>
        <w:rPr>
          <w:color w:val="000000"/>
          <w:szCs w:val="28"/>
        </w:rPr>
      </w:pPr>
      <w:proofErr w:type="gramStart"/>
      <w:r w:rsidRPr="0095791E">
        <w:rPr>
          <w:color w:val="000000"/>
          <w:szCs w:val="28"/>
        </w:rPr>
        <w:t>оценки</w:t>
      </w:r>
      <w:proofErr w:type="gramEnd"/>
      <w:r w:rsidRPr="0095791E">
        <w:rPr>
          <w:color w:val="000000"/>
          <w:szCs w:val="28"/>
        </w:rPr>
        <w:t xml:space="preserve"> влияния на организм человека и другие организмы загрязнения окружающей среды;</w:t>
      </w:r>
    </w:p>
    <w:p w:rsidR="0095791E" w:rsidRPr="0095791E" w:rsidRDefault="0095791E" w:rsidP="00581B0A">
      <w:pPr>
        <w:pStyle w:val="a9"/>
        <w:numPr>
          <w:ilvl w:val="0"/>
          <w:numId w:val="2"/>
        </w:numPr>
        <w:autoSpaceDE w:val="0"/>
        <w:autoSpaceDN w:val="0"/>
        <w:adjustRightInd w:val="0"/>
        <w:jc w:val="both"/>
        <w:rPr>
          <w:rFonts w:eastAsia="Calibri"/>
          <w:szCs w:val="28"/>
        </w:rPr>
      </w:pPr>
      <w:proofErr w:type="gramStart"/>
      <w:r w:rsidRPr="0095791E">
        <w:rPr>
          <w:rFonts w:eastAsia="Calibri"/>
          <w:szCs w:val="28"/>
        </w:rPr>
        <w:t>определения</w:t>
      </w:r>
      <w:proofErr w:type="gramEnd"/>
      <w:r w:rsidRPr="0095791E">
        <w:rPr>
          <w:rFonts w:eastAsia="Calibri"/>
          <w:szCs w:val="28"/>
        </w:rPr>
        <w:t xml:space="preserve"> собственной позиции по отношению к экологическим проблемам и поведению в природной среде.</w:t>
      </w:r>
    </w:p>
    <w:p w:rsidR="0095791E" w:rsidRDefault="0095791E" w:rsidP="00772EAF">
      <w:pPr>
        <w:shd w:val="clear" w:color="auto" w:fill="FFFFFF"/>
        <w:spacing w:after="0" w:line="240" w:lineRule="auto"/>
        <w:jc w:val="both"/>
        <w:rPr>
          <w:rFonts w:ascii="Arial" w:eastAsia="Times New Roman" w:hAnsi="Arial" w:cs="Arial"/>
          <w:color w:val="000000"/>
          <w:lang w:eastAsia="ru-RU"/>
        </w:rPr>
      </w:pPr>
    </w:p>
    <w:p w:rsidR="00772EAF" w:rsidRDefault="00772EAF" w:rsidP="00772EAF">
      <w:pPr>
        <w:shd w:val="clear" w:color="auto" w:fill="FFFFFF"/>
        <w:spacing w:after="0"/>
        <w:ind w:firstLine="709"/>
        <w:jc w:val="both"/>
        <w:rPr>
          <w:rFonts w:ascii="Times New Roman" w:hAnsi="Times New Roman" w:cs="Times New Roman"/>
          <w:sz w:val="28"/>
          <w:szCs w:val="28"/>
        </w:rPr>
      </w:pPr>
      <w:r w:rsidRPr="00772EAF">
        <w:rPr>
          <w:rFonts w:ascii="Times New Roman" w:hAnsi="Times New Roman" w:cs="Times New Roman"/>
          <w:sz w:val="28"/>
          <w:szCs w:val="28"/>
        </w:rPr>
        <w:t xml:space="preserve">Структура программы реализуется использованием учебника Г. Я. Мякишева, Б. Б. </w:t>
      </w:r>
      <w:proofErr w:type="spellStart"/>
      <w:r w:rsidRPr="00772EAF">
        <w:rPr>
          <w:rFonts w:ascii="Times New Roman" w:hAnsi="Times New Roman" w:cs="Times New Roman"/>
          <w:sz w:val="28"/>
          <w:szCs w:val="28"/>
        </w:rPr>
        <w:t>Буховцева</w:t>
      </w:r>
      <w:proofErr w:type="spellEnd"/>
      <w:r w:rsidRPr="00772EAF">
        <w:rPr>
          <w:rFonts w:ascii="Times New Roman" w:hAnsi="Times New Roman" w:cs="Times New Roman"/>
          <w:sz w:val="28"/>
          <w:szCs w:val="28"/>
        </w:rPr>
        <w:t xml:space="preserve"> и Н. Н. Сотского «Физика. 10 класс» и рассчитана на 68 часов в год (2 часа в неделю)</w:t>
      </w:r>
      <w:r>
        <w:rPr>
          <w:rFonts w:ascii="Times New Roman" w:hAnsi="Times New Roman" w:cs="Times New Roman"/>
          <w:sz w:val="28"/>
          <w:szCs w:val="28"/>
        </w:rPr>
        <w:t xml:space="preserve"> в соответствии с учебным планом Министерства образования и науки Республики Абхазия</w:t>
      </w:r>
      <w:r w:rsidRPr="00772EAF">
        <w:rPr>
          <w:rFonts w:ascii="Times New Roman" w:hAnsi="Times New Roman" w:cs="Times New Roman"/>
          <w:sz w:val="28"/>
          <w:szCs w:val="28"/>
        </w:rPr>
        <w:t>.</w:t>
      </w:r>
    </w:p>
    <w:p w:rsidR="00E9284B" w:rsidRPr="00772EAF" w:rsidRDefault="00E9284B" w:rsidP="00772EAF">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часов учебного </w:t>
      </w:r>
      <w:proofErr w:type="gramStart"/>
      <w:r>
        <w:rPr>
          <w:rFonts w:ascii="Times New Roman" w:hAnsi="Times New Roman" w:cs="Times New Roman"/>
          <w:sz w:val="28"/>
          <w:szCs w:val="28"/>
        </w:rPr>
        <w:t>плана ,</w:t>
      </w:r>
      <w:proofErr w:type="gramEnd"/>
      <w:r>
        <w:rPr>
          <w:rFonts w:ascii="Times New Roman" w:hAnsi="Times New Roman" w:cs="Times New Roman"/>
          <w:sz w:val="28"/>
          <w:szCs w:val="28"/>
        </w:rPr>
        <w:t xml:space="preserve"> предусмотренных для факультативных занятий , на изучение физики  может быть добавлено 34 часа ( 1 час в неделю) , итого 102 часа в год.</w:t>
      </w:r>
    </w:p>
    <w:p w:rsidR="00772EAF" w:rsidRPr="00772EAF" w:rsidRDefault="00772EAF" w:rsidP="00772EAF">
      <w:pPr>
        <w:shd w:val="clear" w:color="auto" w:fill="FFFFFF"/>
        <w:spacing w:after="0"/>
        <w:ind w:firstLine="709"/>
        <w:jc w:val="both"/>
        <w:rPr>
          <w:rFonts w:ascii="Times New Roman" w:hAnsi="Times New Roman" w:cs="Times New Roman"/>
          <w:sz w:val="28"/>
          <w:szCs w:val="28"/>
        </w:rPr>
      </w:pPr>
      <w:r w:rsidRPr="00772EAF">
        <w:rPr>
          <w:rFonts w:ascii="Times New Roman" w:hAnsi="Times New Roman" w:cs="Times New Roman"/>
          <w:sz w:val="28"/>
          <w:szCs w:val="28"/>
        </w:rPr>
        <w:t>Единая структура содержания обязательного минимума и изучение физики по этому учебнику в базовом курсе создает особое образовательное пространство, обеспечивающее естественным путем.</w:t>
      </w:r>
    </w:p>
    <w:p w:rsidR="00772EAF" w:rsidRPr="00772EAF" w:rsidRDefault="00772EAF" w:rsidP="00772EAF">
      <w:pPr>
        <w:shd w:val="clear" w:color="auto" w:fill="FFFFFF"/>
        <w:spacing w:after="0"/>
        <w:ind w:firstLine="709"/>
        <w:jc w:val="both"/>
        <w:rPr>
          <w:rFonts w:ascii="Times New Roman" w:hAnsi="Times New Roman" w:cs="Times New Roman"/>
          <w:sz w:val="28"/>
          <w:szCs w:val="28"/>
        </w:rPr>
      </w:pPr>
      <w:r w:rsidRPr="00772EAF">
        <w:rPr>
          <w:rFonts w:ascii="Times New Roman" w:hAnsi="Times New Roman" w:cs="Times New Roman"/>
          <w:sz w:val="28"/>
          <w:szCs w:val="28"/>
        </w:rPr>
        <w:t>Базовый курс физики включает в основном вопросы методологии науки физики и раскрытие на понятийном уровне. Физические законы, теории и гипотезы в большей части вошли в содержание профильного курса.</w:t>
      </w:r>
    </w:p>
    <w:p w:rsidR="00772EAF" w:rsidRPr="00772EAF" w:rsidRDefault="00772EAF" w:rsidP="00772EAF">
      <w:pPr>
        <w:shd w:val="clear" w:color="auto" w:fill="FFFFFF"/>
        <w:spacing w:after="0"/>
        <w:ind w:firstLine="709"/>
        <w:jc w:val="both"/>
        <w:rPr>
          <w:rFonts w:ascii="Times New Roman" w:hAnsi="Times New Roman" w:cs="Times New Roman"/>
          <w:sz w:val="28"/>
          <w:szCs w:val="28"/>
        </w:rPr>
      </w:pPr>
      <w:r w:rsidRPr="00772EAF">
        <w:rPr>
          <w:rFonts w:ascii="Times New Roman" w:hAnsi="Times New Roman" w:cs="Times New Roman"/>
          <w:sz w:val="28"/>
          <w:szCs w:val="28"/>
        </w:rPr>
        <w:t xml:space="preserve">Содержание конкретных учебных занятий соответствует обязательному минимуму. Форма проведения занятий (урок, лекция, конференция, семинар и др.) планируется учителем. Термин «решение задач» в планировании определяет вид деятельности. В предложенном планировании </w:t>
      </w:r>
      <w:r w:rsidRPr="00772EAF">
        <w:rPr>
          <w:rFonts w:ascii="Times New Roman" w:hAnsi="Times New Roman" w:cs="Times New Roman"/>
          <w:sz w:val="28"/>
          <w:szCs w:val="28"/>
        </w:rPr>
        <w:lastRenderedPageBreak/>
        <w:t>предусматривается учебное время на проведение самостоятельных и контрольных работ.</w:t>
      </w:r>
    </w:p>
    <w:p w:rsidR="00772EAF" w:rsidRPr="00772EAF" w:rsidRDefault="00772EAF" w:rsidP="00772EAF">
      <w:pPr>
        <w:shd w:val="clear" w:color="auto" w:fill="FFFFFF"/>
        <w:spacing w:after="0"/>
        <w:ind w:firstLine="709"/>
        <w:jc w:val="both"/>
        <w:rPr>
          <w:rFonts w:ascii="Times New Roman" w:hAnsi="Times New Roman" w:cs="Times New Roman"/>
          <w:sz w:val="28"/>
          <w:szCs w:val="28"/>
        </w:rPr>
      </w:pPr>
      <w:r w:rsidRPr="00772EAF">
        <w:rPr>
          <w:rFonts w:ascii="Times New Roman" w:hAnsi="Times New Roman" w:cs="Times New Roman"/>
          <w:sz w:val="28"/>
          <w:szCs w:val="28"/>
        </w:rPr>
        <w:t>Методы обучения физике так же определяет учитель, который включает учащихся в процесс самообразования. У учителя появляется возможность управления процессом самообразования учащихся в рамках образовательного пространства, которое создается в основном единым учебником, обеспечивающим базовый уровень стандарта. Учебный процесс при этом выступает ориентиром в освоении методов познания, конкретных видов деятельности и действий, интеграции всего в конкретные компетенции.</w:t>
      </w:r>
    </w:p>
    <w:p w:rsidR="009C687D" w:rsidRDefault="009C687D" w:rsidP="007C1636">
      <w:pPr>
        <w:shd w:val="clear" w:color="auto" w:fill="FFFFFF"/>
        <w:spacing w:after="0" w:line="240" w:lineRule="auto"/>
        <w:jc w:val="both"/>
        <w:rPr>
          <w:rFonts w:ascii="Calibri" w:hAnsi="Calibri" w:cs="Calibri"/>
          <w:sz w:val="24"/>
          <w:szCs w:val="24"/>
        </w:rPr>
      </w:pPr>
    </w:p>
    <w:p w:rsidR="001955BD" w:rsidRPr="00A61024" w:rsidRDefault="00900B9D" w:rsidP="007C1636">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32"/>
          <w:szCs w:val="32"/>
          <w:lang w:eastAsia="ru-RU"/>
        </w:rPr>
        <w:t xml:space="preserve">  </w:t>
      </w:r>
      <w:r w:rsidR="001955BD" w:rsidRPr="00A61024">
        <w:rPr>
          <w:rFonts w:ascii="Times New Roman" w:eastAsia="Times New Roman" w:hAnsi="Times New Roman" w:cs="Times New Roman"/>
          <w:b/>
          <w:bCs/>
          <w:color w:val="000000"/>
          <w:sz w:val="32"/>
          <w:szCs w:val="32"/>
          <w:lang w:eastAsia="ru-RU"/>
        </w:rPr>
        <w:t>Основное содержание с распределением учебных часов по разделам курса</w:t>
      </w:r>
    </w:p>
    <w:p w:rsidR="001955BD" w:rsidRPr="009C687D" w:rsidRDefault="00900B9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 xml:space="preserve">                                         </w:t>
      </w:r>
      <w:r w:rsidR="001955BD" w:rsidRPr="009C687D">
        <w:rPr>
          <w:rFonts w:ascii="Times New Roman" w:eastAsia="Times New Roman" w:hAnsi="Times New Roman" w:cs="Times New Roman"/>
          <w:b/>
          <w:bCs/>
          <w:color w:val="000000"/>
          <w:sz w:val="28"/>
          <w:szCs w:val="28"/>
          <w:lang w:eastAsia="ru-RU"/>
        </w:rPr>
        <w:t>МЕХАНИКА (27 ЧАСОВ)</w:t>
      </w:r>
    </w:p>
    <w:p w:rsidR="001955BD" w:rsidRPr="009C687D" w:rsidRDefault="009C687D" w:rsidP="007C1636">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955BD" w:rsidRPr="009C687D">
        <w:rPr>
          <w:rFonts w:ascii="Times New Roman" w:eastAsia="Times New Roman" w:hAnsi="Times New Roman" w:cs="Times New Roman"/>
          <w:b/>
          <w:bCs/>
          <w:color w:val="000000"/>
          <w:sz w:val="28"/>
          <w:szCs w:val="28"/>
          <w:lang w:eastAsia="ru-RU"/>
        </w:rPr>
        <w:t>1.КИНЕМАТИКА (10 ЧАСОВ)</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        </w:t>
      </w:r>
      <w:r w:rsidRPr="009C687D">
        <w:rPr>
          <w:rFonts w:ascii="Times New Roman" w:eastAsia="Times New Roman" w:hAnsi="Times New Roman" w:cs="Times New Roman"/>
          <w:color w:val="000000"/>
          <w:sz w:val="28"/>
          <w:szCs w:val="28"/>
          <w:lang w:eastAsia="ru-RU"/>
        </w:rPr>
        <w:t>Естественнонаучный метод познания окружающего мира. Движение точки и тела. Положение точки в пространстве. Механическое движение, виды движения, его характеристики. Способы описания движения. Перемещение. Скорость равномерного прямолинейного движения. Мгновенная скорость. Сложение скоростей. Ускорение.</w:t>
      </w:r>
      <w:r w:rsidR="009C687D">
        <w:rPr>
          <w:rFonts w:ascii="Arial" w:eastAsia="Times New Roman" w:hAnsi="Arial" w:cs="Arial"/>
          <w:color w:val="000000"/>
          <w:sz w:val="28"/>
          <w:szCs w:val="28"/>
          <w:lang w:eastAsia="ru-RU"/>
        </w:rPr>
        <w:t xml:space="preserve"> </w:t>
      </w:r>
      <w:r w:rsidRPr="009C687D">
        <w:rPr>
          <w:rFonts w:ascii="Times New Roman" w:eastAsia="Times New Roman" w:hAnsi="Times New Roman" w:cs="Times New Roman"/>
          <w:color w:val="000000"/>
          <w:sz w:val="28"/>
          <w:szCs w:val="28"/>
          <w:lang w:eastAsia="ru-RU"/>
        </w:rPr>
        <w:t>Скорость при движении с постоянным ускорением. Свободное падение тел.</w:t>
      </w:r>
      <w:r w:rsidR="009C687D">
        <w:rPr>
          <w:rFonts w:ascii="Arial" w:eastAsia="Times New Roman" w:hAnsi="Arial" w:cs="Arial"/>
          <w:color w:val="000000"/>
          <w:sz w:val="28"/>
          <w:szCs w:val="28"/>
          <w:lang w:eastAsia="ru-RU"/>
        </w:rPr>
        <w:t xml:space="preserve"> </w:t>
      </w:r>
      <w:r w:rsidRPr="009C687D">
        <w:rPr>
          <w:rFonts w:ascii="Times New Roman" w:eastAsia="Times New Roman" w:hAnsi="Times New Roman" w:cs="Times New Roman"/>
          <w:color w:val="000000"/>
          <w:sz w:val="28"/>
          <w:szCs w:val="28"/>
          <w:lang w:eastAsia="ru-RU"/>
        </w:rPr>
        <w:t xml:space="preserve">Равномерное движение </w:t>
      </w:r>
      <w:proofErr w:type="gramStart"/>
      <w:r w:rsidRPr="009C687D">
        <w:rPr>
          <w:rFonts w:ascii="Times New Roman" w:eastAsia="Times New Roman" w:hAnsi="Times New Roman" w:cs="Times New Roman"/>
          <w:color w:val="000000"/>
          <w:sz w:val="28"/>
          <w:szCs w:val="28"/>
          <w:lang w:eastAsia="ru-RU"/>
        </w:rPr>
        <w:t>точки  по</w:t>
      </w:r>
      <w:proofErr w:type="gramEnd"/>
      <w:r w:rsidRPr="009C687D">
        <w:rPr>
          <w:rFonts w:ascii="Times New Roman" w:eastAsia="Times New Roman" w:hAnsi="Times New Roman" w:cs="Times New Roman"/>
          <w:color w:val="000000"/>
          <w:sz w:val="28"/>
          <w:szCs w:val="28"/>
          <w:lang w:eastAsia="ru-RU"/>
        </w:rPr>
        <w:t xml:space="preserve"> окружности</w:t>
      </w:r>
      <w:r w:rsidRPr="009C687D">
        <w:rPr>
          <w:rFonts w:ascii="Times New Roman" w:eastAsia="Times New Roman" w:hAnsi="Times New Roman" w:cs="Times New Roman"/>
          <w:b/>
          <w:bCs/>
          <w:color w:val="000000"/>
          <w:sz w:val="28"/>
          <w:szCs w:val="28"/>
          <w:lang w:eastAsia="ru-RU"/>
        </w:rPr>
        <w:t>.</w:t>
      </w:r>
    </w:p>
    <w:p w:rsidR="001955BD" w:rsidRPr="009C687D" w:rsidRDefault="009C687D" w:rsidP="007C1636">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955BD" w:rsidRPr="009C687D">
        <w:rPr>
          <w:rFonts w:ascii="Times New Roman" w:eastAsia="Times New Roman" w:hAnsi="Times New Roman" w:cs="Times New Roman"/>
          <w:b/>
          <w:bCs/>
          <w:color w:val="000000"/>
          <w:sz w:val="28"/>
          <w:szCs w:val="28"/>
          <w:lang w:eastAsia="ru-RU"/>
        </w:rPr>
        <w:t>2.ДИНАМИКА. ЗАКОНЫ СОХРАНЕНИЯ В МЕХАНИКЕ (17 ЧАСОВ)</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        </w:t>
      </w:r>
      <w:r w:rsidRPr="009C687D">
        <w:rPr>
          <w:rFonts w:ascii="Times New Roman" w:eastAsia="Times New Roman" w:hAnsi="Times New Roman" w:cs="Times New Roman"/>
          <w:color w:val="000000"/>
          <w:sz w:val="28"/>
          <w:szCs w:val="28"/>
          <w:lang w:eastAsia="ru-RU"/>
        </w:rPr>
        <w:t>Инерциальная система отсчёта. I закон Ньютона. Сила. II закон Ньютона. III закон Ньютона. Принцип относительности Галилея. Закон всемирного тяготения.</w:t>
      </w:r>
      <w:r w:rsidR="009C687D">
        <w:rPr>
          <w:rFonts w:ascii="Times New Roman" w:eastAsia="Times New Roman" w:hAnsi="Times New Roman" w:cs="Times New Roman"/>
          <w:color w:val="000000"/>
          <w:sz w:val="28"/>
          <w:szCs w:val="28"/>
          <w:lang w:eastAsia="ru-RU"/>
        </w:rPr>
        <w:t xml:space="preserve"> </w:t>
      </w:r>
      <w:r w:rsidRPr="009C687D">
        <w:rPr>
          <w:rFonts w:ascii="Times New Roman" w:eastAsia="Times New Roman" w:hAnsi="Times New Roman" w:cs="Times New Roman"/>
          <w:color w:val="000000"/>
          <w:sz w:val="28"/>
          <w:szCs w:val="28"/>
          <w:lang w:eastAsia="ru-RU"/>
        </w:rPr>
        <w:t>Сила тяжести и вес тела. Невесомость. Деформации и сила упругости. Закон Гука.</w:t>
      </w:r>
      <w:r w:rsidR="009C687D">
        <w:rPr>
          <w:rFonts w:ascii="Times New Roman" w:eastAsia="Times New Roman" w:hAnsi="Times New Roman" w:cs="Times New Roman"/>
          <w:color w:val="000000"/>
          <w:sz w:val="28"/>
          <w:szCs w:val="28"/>
          <w:lang w:eastAsia="ru-RU"/>
        </w:rPr>
        <w:t xml:space="preserve"> </w:t>
      </w:r>
      <w:r w:rsidRPr="009C687D">
        <w:rPr>
          <w:rFonts w:ascii="Times New Roman" w:eastAsia="Times New Roman" w:hAnsi="Times New Roman" w:cs="Times New Roman"/>
          <w:color w:val="000000"/>
          <w:sz w:val="28"/>
          <w:szCs w:val="28"/>
          <w:lang w:eastAsia="ru-RU"/>
        </w:rPr>
        <w:t>Сила трения.</w:t>
      </w:r>
      <w:r w:rsidR="009C687D">
        <w:rPr>
          <w:rFonts w:ascii="Times New Roman" w:eastAsia="Times New Roman" w:hAnsi="Times New Roman" w:cs="Times New Roman"/>
          <w:color w:val="000000"/>
          <w:sz w:val="28"/>
          <w:szCs w:val="28"/>
          <w:lang w:eastAsia="ru-RU"/>
        </w:rPr>
        <w:t xml:space="preserve"> </w:t>
      </w:r>
      <w:r w:rsidRPr="009C687D">
        <w:rPr>
          <w:rFonts w:ascii="Times New Roman" w:eastAsia="Times New Roman" w:hAnsi="Times New Roman" w:cs="Times New Roman"/>
          <w:color w:val="000000"/>
          <w:sz w:val="28"/>
          <w:szCs w:val="28"/>
          <w:lang w:eastAsia="ru-RU"/>
        </w:rPr>
        <w:t>Закон сохранения импульса. Реактивное движение. Работа силы. Мощность. Энергия.</w:t>
      </w:r>
      <w:r w:rsidR="009C687D">
        <w:rPr>
          <w:rFonts w:ascii="Arial" w:eastAsia="Times New Roman" w:hAnsi="Arial" w:cs="Arial"/>
          <w:color w:val="000000"/>
          <w:sz w:val="28"/>
          <w:szCs w:val="28"/>
          <w:lang w:eastAsia="ru-RU"/>
        </w:rPr>
        <w:t xml:space="preserve"> </w:t>
      </w:r>
      <w:r w:rsidRPr="009C687D">
        <w:rPr>
          <w:rFonts w:ascii="Times New Roman" w:eastAsia="Times New Roman" w:hAnsi="Times New Roman" w:cs="Times New Roman"/>
          <w:color w:val="000000"/>
          <w:sz w:val="28"/>
          <w:szCs w:val="28"/>
          <w:lang w:eastAsia="ru-RU"/>
        </w:rPr>
        <w:t>Закон сохранения энергии в механике.</w:t>
      </w:r>
    </w:p>
    <w:p w:rsidR="001955BD" w:rsidRPr="009C687D" w:rsidRDefault="009C687D" w:rsidP="007C1636">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955BD" w:rsidRPr="009C687D">
        <w:rPr>
          <w:rFonts w:ascii="Times New Roman" w:eastAsia="Times New Roman" w:hAnsi="Times New Roman" w:cs="Times New Roman"/>
          <w:b/>
          <w:bCs/>
          <w:color w:val="000000"/>
          <w:sz w:val="28"/>
          <w:szCs w:val="28"/>
          <w:lang w:eastAsia="ru-RU"/>
        </w:rPr>
        <w:t>ЭЛЕМЕНТЫ СТАТИКИ (1 ЧАС).</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 </w:t>
      </w:r>
      <w:r w:rsidRPr="009C687D">
        <w:rPr>
          <w:rFonts w:ascii="Times New Roman" w:eastAsia="Times New Roman" w:hAnsi="Times New Roman" w:cs="Times New Roman"/>
          <w:color w:val="000000"/>
          <w:sz w:val="28"/>
          <w:szCs w:val="28"/>
          <w:lang w:eastAsia="ru-RU"/>
        </w:rPr>
        <w:t>Равновесие тел. Условия равновесия тел.</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 xml:space="preserve">МОЛЕКУЛЯРНАЯ ФИЗИКА. </w:t>
      </w:r>
      <w:proofErr w:type="gramStart"/>
      <w:r w:rsidRPr="009C687D">
        <w:rPr>
          <w:rFonts w:ascii="Times New Roman" w:eastAsia="Times New Roman" w:hAnsi="Times New Roman" w:cs="Times New Roman"/>
          <w:b/>
          <w:bCs/>
          <w:color w:val="000000"/>
          <w:sz w:val="28"/>
          <w:szCs w:val="28"/>
          <w:lang w:eastAsia="ru-RU"/>
        </w:rPr>
        <w:t>ТЕРМОДИНАМИКА  (</w:t>
      </w:r>
      <w:proofErr w:type="gramEnd"/>
      <w:r w:rsidRPr="009C687D">
        <w:rPr>
          <w:rFonts w:ascii="Times New Roman" w:eastAsia="Times New Roman" w:hAnsi="Times New Roman" w:cs="Times New Roman"/>
          <w:b/>
          <w:bCs/>
          <w:color w:val="000000"/>
          <w:sz w:val="28"/>
          <w:szCs w:val="28"/>
          <w:lang w:eastAsia="ru-RU"/>
        </w:rPr>
        <w:t>16 ЧАСОВ)</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1.ОСНОВЫ МОЛЕКУЛЯРНО-КИНЕТИЧЕСКОЙ ТЕОРИИ       </w:t>
      </w:r>
      <w:proofErr w:type="gramStart"/>
      <w:r w:rsidRPr="009C687D">
        <w:rPr>
          <w:rFonts w:ascii="Times New Roman" w:eastAsia="Times New Roman" w:hAnsi="Times New Roman" w:cs="Times New Roman"/>
          <w:b/>
          <w:bCs/>
          <w:color w:val="000000"/>
          <w:sz w:val="28"/>
          <w:szCs w:val="28"/>
          <w:lang w:eastAsia="ru-RU"/>
        </w:rPr>
        <w:t>   (</w:t>
      </w:r>
      <w:proofErr w:type="gramEnd"/>
      <w:r w:rsidRPr="009C687D">
        <w:rPr>
          <w:rFonts w:ascii="Times New Roman" w:eastAsia="Times New Roman" w:hAnsi="Times New Roman" w:cs="Times New Roman"/>
          <w:b/>
          <w:bCs/>
          <w:color w:val="000000"/>
          <w:sz w:val="28"/>
          <w:szCs w:val="28"/>
          <w:lang w:eastAsia="ru-RU"/>
        </w:rPr>
        <w:t>10 ЧАСОВ)        </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color w:val="000000"/>
          <w:sz w:val="28"/>
          <w:szCs w:val="28"/>
          <w:lang w:eastAsia="ru-RU"/>
        </w:rPr>
        <w:t>Основные положения МКТ. Броуновское движение. Молекулы. Строение вещества. Идеальный газ в МКТ. Основное уравнение МКТ. Температура. Тепловое равновесие. Абсолютная температура. Уравнение состояния идеального газа. Газовые законы. Насыщенный пар. Кипение. Критическая температура кипения. Влажность воздуха. Строение и свойства кристаллических и аморфных тел.</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 2. ОСНОВЫ ТЕРМОДИНАМИКИ (6 ЧАСОВ)</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color w:val="000000"/>
          <w:sz w:val="28"/>
          <w:szCs w:val="28"/>
          <w:lang w:eastAsia="ru-RU"/>
        </w:rPr>
        <w:t> Внутренняя энергия. Работа в термодинамике. I закон термодинамики. Адиабатный процесс. II закон термодинамики. Тепловые двигатели. КПД тепловых двигателей.</w:t>
      </w:r>
    </w:p>
    <w:p w:rsidR="001955BD" w:rsidRPr="009C687D" w:rsidRDefault="009C687D" w:rsidP="007C1636">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955BD" w:rsidRPr="009C687D">
        <w:rPr>
          <w:rFonts w:ascii="Times New Roman" w:eastAsia="Times New Roman" w:hAnsi="Times New Roman" w:cs="Times New Roman"/>
          <w:b/>
          <w:bCs/>
          <w:color w:val="000000"/>
          <w:sz w:val="28"/>
          <w:szCs w:val="28"/>
          <w:lang w:eastAsia="ru-RU"/>
        </w:rPr>
        <w:t>ЭЛЕКТРОДИНАМИКА (20 часов)</w:t>
      </w:r>
    </w:p>
    <w:p w:rsidR="001955BD" w:rsidRPr="009C687D" w:rsidRDefault="009C687D" w:rsidP="007C1636">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1955BD" w:rsidRPr="009C687D">
        <w:rPr>
          <w:rFonts w:ascii="Times New Roman" w:eastAsia="Times New Roman" w:hAnsi="Times New Roman" w:cs="Times New Roman"/>
          <w:b/>
          <w:bCs/>
          <w:color w:val="000000"/>
          <w:sz w:val="28"/>
          <w:szCs w:val="28"/>
          <w:lang w:eastAsia="ru-RU"/>
        </w:rPr>
        <w:t xml:space="preserve">1. </w:t>
      </w:r>
      <w:proofErr w:type="gramStart"/>
      <w:r w:rsidR="001955BD" w:rsidRPr="009C687D">
        <w:rPr>
          <w:rFonts w:ascii="Times New Roman" w:eastAsia="Times New Roman" w:hAnsi="Times New Roman" w:cs="Times New Roman"/>
          <w:b/>
          <w:bCs/>
          <w:color w:val="000000"/>
          <w:sz w:val="28"/>
          <w:szCs w:val="28"/>
          <w:lang w:eastAsia="ru-RU"/>
        </w:rPr>
        <w:t>ЭЛЕКТРОСТАТИКА  (</w:t>
      </w:r>
      <w:proofErr w:type="gramEnd"/>
      <w:r w:rsidR="001955BD" w:rsidRPr="009C687D">
        <w:rPr>
          <w:rFonts w:ascii="Times New Roman" w:eastAsia="Times New Roman" w:hAnsi="Times New Roman" w:cs="Times New Roman"/>
          <w:b/>
          <w:bCs/>
          <w:color w:val="000000"/>
          <w:sz w:val="28"/>
          <w:szCs w:val="28"/>
          <w:lang w:eastAsia="ru-RU"/>
        </w:rPr>
        <w:t>8 ЧАСОВ)</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color w:val="000000"/>
          <w:sz w:val="28"/>
          <w:szCs w:val="28"/>
          <w:lang w:eastAsia="ru-RU"/>
        </w:rPr>
        <w:t xml:space="preserve">Электрический заряд. Электризация тел. Закон </w:t>
      </w:r>
      <w:proofErr w:type="gramStart"/>
      <w:r w:rsidRPr="009C687D">
        <w:rPr>
          <w:rFonts w:ascii="Times New Roman" w:eastAsia="Times New Roman" w:hAnsi="Times New Roman" w:cs="Times New Roman"/>
          <w:color w:val="000000"/>
          <w:sz w:val="28"/>
          <w:szCs w:val="28"/>
          <w:lang w:eastAsia="ru-RU"/>
        </w:rPr>
        <w:t>сохранения  электрического</w:t>
      </w:r>
      <w:proofErr w:type="gramEnd"/>
      <w:r w:rsidRPr="009C687D">
        <w:rPr>
          <w:rFonts w:ascii="Times New Roman" w:eastAsia="Times New Roman" w:hAnsi="Times New Roman" w:cs="Times New Roman"/>
          <w:color w:val="000000"/>
          <w:sz w:val="28"/>
          <w:szCs w:val="28"/>
          <w:lang w:eastAsia="ru-RU"/>
        </w:rPr>
        <w:t xml:space="preserve"> заряда.</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color w:val="000000"/>
          <w:sz w:val="28"/>
          <w:szCs w:val="28"/>
          <w:lang w:eastAsia="ru-RU"/>
        </w:rPr>
        <w:t>Закон Кулона. Электрическое поле. Напряженность электрического поля. Проводники и</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proofErr w:type="gramStart"/>
      <w:r w:rsidRPr="009C687D">
        <w:rPr>
          <w:rFonts w:ascii="Times New Roman" w:eastAsia="Times New Roman" w:hAnsi="Times New Roman" w:cs="Times New Roman"/>
          <w:color w:val="000000"/>
          <w:sz w:val="28"/>
          <w:szCs w:val="28"/>
          <w:lang w:eastAsia="ru-RU"/>
        </w:rPr>
        <w:t>диэлектрики</w:t>
      </w:r>
      <w:proofErr w:type="gramEnd"/>
      <w:r w:rsidRPr="009C687D">
        <w:rPr>
          <w:rFonts w:ascii="Times New Roman" w:eastAsia="Times New Roman" w:hAnsi="Times New Roman" w:cs="Times New Roman"/>
          <w:color w:val="000000"/>
          <w:sz w:val="28"/>
          <w:szCs w:val="28"/>
          <w:lang w:eastAsia="ru-RU"/>
        </w:rPr>
        <w:t xml:space="preserve"> в электростатическом поле. Потенциал электростатического поля. Разность потенциалов. Электроемкость. Конденсатор.</w:t>
      </w:r>
    </w:p>
    <w:p w:rsidR="001955BD" w:rsidRPr="009C687D" w:rsidRDefault="009C687D" w:rsidP="007C1636">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955BD" w:rsidRPr="009C687D">
        <w:rPr>
          <w:rFonts w:ascii="Times New Roman" w:eastAsia="Times New Roman" w:hAnsi="Times New Roman" w:cs="Times New Roman"/>
          <w:b/>
          <w:bCs/>
          <w:color w:val="000000"/>
          <w:sz w:val="28"/>
          <w:szCs w:val="28"/>
          <w:lang w:eastAsia="ru-RU"/>
        </w:rPr>
        <w:t>2. ПОСТОЯННЫЙ ЭЛЕКТРИЧЕСКИЙ ТОК (7 ЧАСОВ)</w:t>
      </w:r>
    </w:p>
    <w:p w:rsidR="001955BD" w:rsidRPr="009C687D" w:rsidRDefault="001955BD" w:rsidP="007C1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687D">
        <w:rPr>
          <w:rFonts w:ascii="Times New Roman" w:eastAsia="Times New Roman" w:hAnsi="Times New Roman" w:cs="Times New Roman"/>
          <w:color w:val="000000"/>
          <w:sz w:val="28"/>
          <w:szCs w:val="28"/>
          <w:lang w:eastAsia="ru-RU"/>
        </w:rPr>
        <w:t xml:space="preserve">Электрический ток. Условия, необходимые для существования электрического </w:t>
      </w:r>
      <w:proofErr w:type="spellStart"/>
      <w:r w:rsidRPr="009C687D">
        <w:rPr>
          <w:rFonts w:ascii="Times New Roman" w:eastAsia="Times New Roman" w:hAnsi="Times New Roman" w:cs="Times New Roman"/>
          <w:color w:val="000000"/>
          <w:sz w:val="28"/>
          <w:szCs w:val="28"/>
          <w:lang w:eastAsia="ru-RU"/>
        </w:rPr>
        <w:t>тока.Закон</w:t>
      </w:r>
      <w:proofErr w:type="spellEnd"/>
      <w:r w:rsidRPr="009C687D">
        <w:rPr>
          <w:rFonts w:ascii="Times New Roman" w:eastAsia="Times New Roman" w:hAnsi="Times New Roman" w:cs="Times New Roman"/>
          <w:color w:val="000000"/>
          <w:sz w:val="28"/>
          <w:szCs w:val="28"/>
          <w:lang w:eastAsia="ru-RU"/>
        </w:rPr>
        <w:t xml:space="preserve"> Ома для участка цепи. Сопротивление. Работа и мощность постоянного тока. Электродвижущая сила. Закон Ома для полной цепи.</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b/>
          <w:bCs/>
          <w:color w:val="000000"/>
          <w:sz w:val="28"/>
          <w:szCs w:val="28"/>
          <w:lang w:eastAsia="ru-RU"/>
        </w:rPr>
        <w:t>3.ЭЛЕКТРИЧЕСКИЙ ТОК В РАЗЛИЧНЫХ СРЕДАХ (6 ЧАСОВ)</w:t>
      </w:r>
    </w:p>
    <w:p w:rsidR="001955BD" w:rsidRPr="009C687D" w:rsidRDefault="001955BD" w:rsidP="007C1636">
      <w:pPr>
        <w:shd w:val="clear" w:color="auto" w:fill="FFFFFF"/>
        <w:spacing w:after="0" w:line="240" w:lineRule="auto"/>
        <w:jc w:val="both"/>
        <w:rPr>
          <w:rFonts w:ascii="Arial" w:eastAsia="Times New Roman" w:hAnsi="Arial" w:cs="Arial"/>
          <w:color w:val="000000"/>
          <w:sz w:val="28"/>
          <w:szCs w:val="28"/>
          <w:lang w:eastAsia="ru-RU"/>
        </w:rPr>
      </w:pPr>
      <w:r w:rsidRPr="009C687D">
        <w:rPr>
          <w:rFonts w:ascii="Times New Roman" w:eastAsia="Times New Roman" w:hAnsi="Times New Roman" w:cs="Times New Roman"/>
          <w:color w:val="000000"/>
          <w:sz w:val="28"/>
          <w:szCs w:val="28"/>
          <w:lang w:eastAsia="ru-RU"/>
        </w:rPr>
        <w:t>Электрическая проводимость металлов. Зависимость сопротивления от температуры. Электрический ток в полупроводниках. Полупроводниковые приборы. Электрический ток в вакууме. Электрический ток в жидкостях. Электрический ток в газах. Плазма.</w:t>
      </w: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76b26464bb2098dd6bfdc20ef7948b0857a40dc7"/>
      <w:bookmarkStart w:id="1" w:name="2"/>
      <w:bookmarkEnd w:id="0"/>
      <w:bookmarkEnd w:id="1"/>
    </w:p>
    <w:tbl>
      <w:tblPr>
        <w:tblpPr w:leftFromText="180" w:rightFromText="180" w:vertAnchor="page" w:horzAnchor="margin" w:tblpY="8326"/>
        <w:tblW w:w="10009" w:type="dxa"/>
        <w:shd w:val="clear" w:color="auto" w:fill="FFFFFF"/>
        <w:tblCellMar>
          <w:left w:w="0" w:type="dxa"/>
          <w:right w:w="0" w:type="dxa"/>
        </w:tblCellMar>
        <w:tblLook w:val="04A0" w:firstRow="1" w:lastRow="0" w:firstColumn="1" w:lastColumn="0" w:noHBand="0" w:noVBand="1"/>
      </w:tblPr>
      <w:tblGrid>
        <w:gridCol w:w="3642"/>
        <w:gridCol w:w="2156"/>
        <w:gridCol w:w="2220"/>
        <w:gridCol w:w="1991"/>
      </w:tblGrid>
      <w:tr w:rsidR="009C687D" w:rsidRPr="00A61024" w:rsidTr="009C687D">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Раздел</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Количество часов</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Лабораторные работы</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Контрольные работы</w:t>
            </w:r>
          </w:p>
        </w:tc>
      </w:tr>
      <w:tr w:rsidR="009C687D" w:rsidRPr="00A61024" w:rsidTr="009C687D">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both"/>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Механика</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28</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2</w:t>
            </w:r>
          </w:p>
        </w:tc>
      </w:tr>
      <w:tr w:rsidR="009C687D" w:rsidRPr="00A61024" w:rsidTr="009C687D">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both"/>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Элементы статики</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1</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w:t>
            </w:r>
          </w:p>
        </w:tc>
      </w:tr>
      <w:tr w:rsidR="009C687D" w:rsidRPr="00A61024" w:rsidTr="009C687D">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both"/>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Молекулярная физика Термодинамика</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16</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2</w:t>
            </w:r>
          </w:p>
        </w:tc>
      </w:tr>
      <w:tr w:rsidR="009C687D" w:rsidRPr="00A61024" w:rsidTr="009C687D">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both"/>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Электродинамика</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22</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1</w:t>
            </w:r>
          </w:p>
        </w:tc>
      </w:tr>
      <w:tr w:rsidR="009C687D" w:rsidRPr="00A61024" w:rsidTr="009C687D">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both"/>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Резерв</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7</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w:t>
            </w:r>
          </w:p>
        </w:tc>
      </w:tr>
      <w:tr w:rsidR="009C687D" w:rsidRPr="00A61024" w:rsidTr="009C687D">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both"/>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Итого</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68</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687D" w:rsidRPr="00A61024" w:rsidRDefault="009C687D" w:rsidP="009C687D">
            <w:pPr>
              <w:spacing w:after="0" w:line="240" w:lineRule="auto"/>
              <w:jc w:val="center"/>
              <w:rPr>
                <w:rFonts w:ascii="Arial" w:eastAsia="Times New Roman" w:hAnsi="Arial" w:cs="Arial"/>
                <w:color w:val="000000"/>
                <w:lang w:eastAsia="ru-RU"/>
              </w:rPr>
            </w:pPr>
            <w:r w:rsidRPr="00A61024">
              <w:rPr>
                <w:rFonts w:ascii="Times New Roman" w:eastAsia="Times New Roman" w:hAnsi="Times New Roman" w:cs="Times New Roman"/>
                <w:color w:val="000000"/>
                <w:sz w:val="24"/>
                <w:szCs w:val="24"/>
                <w:lang w:eastAsia="ru-RU"/>
              </w:rPr>
              <w:t>5</w:t>
            </w:r>
          </w:p>
        </w:tc>
      </w:tr>
    </w:tbl>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9C68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955BD" w:rsidRDefault="001955BD" w:rsidP="00900B9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955BD" w:rsidRDefault="001955BD" w:rsidP="00195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12C9" w:rsidRDefault="00ED12C9" w:rsidP="00F807AC">
      <w:pPr>
        <w:shd w:val="clear" w:color="auto" w:fill="FFFFFF"/>
        <w:spacing w:after="150" w:line="240" w:lineRule="auto"/>
        <w:rPr>
          <w:rFonts w:ascii="PT Sans" w:eastAsia="Times New Roman" w:hAnsi="PT Sans" w:cs="Times New Roman"/>
          <w:color w:val="000000"/>
          <w:sz w:val="21"/>
          <w:szCs w:val="21"/>
          <w:lang w:eastAsia="ru-RU"/>
        </w:rPr>
      </w:pPr>
    </w:p>
    <w:p w:rsidR="00AF0972" w:rsidRDefault="00AF0972" w:rsidP="00F807AC">
      <w:pPr>
        <w:shd w:val="clear" w:color="auto" w:fill="FFFFFF"/>
        <w:spacing w:after="150" w:line="240" w:lineRule="auto"/>
        <w:rPr>
          <w:rFonts w:ascii="PT Sans" w:eastAsia="Times New Roman" w:hAnsi="PT Sans" w:cs="Times New Roman"/>
          <w:color w:val="000000"/>
          <w:sz w:val="21"/>
          <w:szCs w:val="21"/>
          <w:lang w:eastAsia="ru-RU"/>
        </w:rPr>
      </w:pPr>
    </w:p>
    <w:p w:rsidR="00AF0972" w:rsidRDefault="00AF0972" w:rsidP="00AF0972">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00B9D">
        <w:rPr>
          <w:rFonts w:ascii="Times New Roman" w:eastAsia="Times New Roman" w:hAnsi="Times New Roman" w:cs="Times New Roman"/>
          <w:b/>
          <w:bCs/>
          <w:color w:val="000000"/>
          <w:sz w:val="36"/>
          <w:szCs w:val="36"/>
          <w:lang w:eastAsia="ru-RU"/>
        </w:rPr>
        <w:t>Календарно-тематическое планирование</w:t>
      </w:r>
      <w:r>
        <w:rPr>
          <w:rFonts w:ascii="Times New Roman" w:eastAsia="Times New Roman" w:hAnsi="Times New Roman" w:cs="Times New Roman"/>
          <w:b/>
          <w:bCs/>
          <w:color w:val="000000"/>
          <w:sz w:val="36"/>
          <w:szCs w:val="36"/>
          <w:lang w:eastAsia="ru-RU"/>
        </w:rPr>
        <w:t xml:space="preserve"> по физике </w:t>
      </w:r>
    </w:p>
    <w:p w:rsidR="00AF0972" w:rsidRPr="00900B9D" w:rsidRDefault="00AF0972" w:rsidP="00AF0972">
      <w:pPr>
        <w:shd w:val="clear" w:color="auto" w:fill="FFFFFF"/>
        <w:spacing w:after="0" w:line="240" w:lineRule="auto"/>
        <w:jc w:val="center"/>
        <w:rPr>
          <w:rFonts w:ascii="Times New Roman" w:eastAsia="Times New Roman" w:hAnsi="Times New Roman" w:cs="Times New Roman"/>
          <w:b/>
          <w:color w:val="000000"/>
          <w:sz w:val="36"/>
          <w:szCs w:val="36"/>
          <w:lang w:eastAsia="ru-RU"/>
        </w:rPr>
      </w:pPr>
      <w:proofErr w:type="gramStart"/>
      <w:r>
        <w:rPr>
          <w:rFonts w:ascii="Times New Roman" w:eastAsia="Times New Roman" w:hAnsi="Times New Roman" w:cs="Times New Roman"/>
          <w:b/>
          <w:bCs/>
          <w:color w:val="000000"/>
          <w:sz w:val="36"/>
          <w:szCs w:val="36"/>
          <w:lang w:eastAsia="ru-RU"/>
        </w:rPr>
        <w:lastRenderedPageBreak/>
        <w:t>по</w:t>
      </w:r>
      <w:proofErr w:type="gramEnd"/>
      <w:r>
        <w:rPr>
          <w:rFonts w:ascii="Times New Roman" w:eastAsia="Times New Roman" w:hAnsi="Times New Roman" w:cs="Times New Roman"/>
          <w:b/>
          <w:bCs/>
          <w:color w:val="000000"/>
          <w:sz w:val="36"/>
          <w:szCs w:val="36"/>
          <w:lang w:eastAsia="ru-RU"/>
        </w:rPr>
        <w:t xml:space="preserve"> учебнику « Физика -10» </w:t>
      </w:r>
      <w:proofErr w:type="spellStart"/>
      <w:r>
        <w:rPr>
          <w:rFonts w:ascii="Times New Roman" w:eastAsia="Times New Roman" w:hAnsi="Times New Roman" w:cs="Times New Roman"/>
          <w:b/>
          <w:bCs/>
          <w:color w:val="000000"/>
          <w:sz w:val="36"/>
          <w:szCs w:val="36"/>
          <w:lang w:eastAsia="ru-RU"/>
        </w:rPr>
        <w:t>Г.Я.Мякишев</w:t>
      </w:r>
      <w:proofErr w:type="spellEnd"/>
      <w:r>
        <w:rPr>
          <w:rFonts w:ascii="Times New Roman" w:eastAsia="Times New Roman" w:hAnsi="Times New Roman" w:cs="Times New Roman"/>
          <w:b/>
          <w:bCs/>
          <w:color w:val="000000"/>
          <w:sz w:val="36"/>
          <w:szCs w:val="36"/>
          <w:lang w:eastAsia="ru-RU"/>
        </w:rPr>
        <w:t xml:space="preserve">, </w:t>
      </w:r>
      <w:proofErr w:type="spellStart"/>
      <w:r>
        <w:rPr>
          <w:rFonts w:ascii="Times New Roman" w:eastAsia="Times New Roman" w:hAnsi="Times New Roman" w:cs="Times New Roman"/>
          <w:b/>
          <w:bCs/>
          <w:color w:val="000000"/>
          <w:sz w:val="36"/>
          <w:szCs w:val="36"/>
          <w:lang w:eastAsia="ru-RU"/>
        </w:rPr>
        <w:t>Б.Б.Буховцев</w:t>
      </w:r>
      <w:proofErr w:type="spellEnd"/>
      <w:r>
        <w:rPr>
          <w:rFonts w:ascii="Times New Roman" w:eastAsia="Times New Roman" w:hAnsi="Times New Roman" w:cs="Times New Roman"/>
          <w:b/>
          <w:bCs/>
          <w:color w:val="000000"/>
          <w:sz w:val="36"/>
          <w:szCs w:val="36"/>
          <w:lang w:eastAsia="ru-RU"/>
        </w:rPr>
        <w:t xml:space="preserve"> , </w:t>
      </w:r>
      <w:proofErr w:type="spellStart"/>
      <w:r>
        <w:rPr>
          <w:rFonts w:ascii="Times New Roman" w:eastAsia="Times New Roman" w:hAnsi="Times New Roman" w:cs="Times New Roman"/>
          <w:b/>
          <w:bCs/>
          <w:color w:val="000000"/>
          <w:sz w:val="36"/>
          <w:szCs w:val="36"/>
          <w:lang w:eastAsia="ru-RU"/>
        </w:rPr>
        <w:t>Н.Н.Сотский</w:t>
      </w:r>
      <w:proofErr w:type="spellEnd"/>
      <w:r>
        <w:rPr>
          <w:rFonts w:ascii="Times New Roman" w:eastAsia="Times New Roman" w:hAnsi="Times New Roman" w:cs="Times New Roman"/>
          <w:b/>
          <w:bCs/>
          <w:color w:val="000000"/>
          <w:sz w:val="36"/>
          <w:szCs w:val="36"/>
          <w:lang w:eastAsia="ru-RU"/>
        </w:rPr>
        <w:t>, изд. «Просвещение» -2017 г.</w:t>
      </w:r>
    </w:p>
    <w:p w:rsidR="00AF0972" w:rsidRDefault="00AF0972" w:rsidP="00F807AC">
      <w:pPr>
        <w:shd w:val="clear" w:color="auto" w:fill="FFFFFF"/>
        <w:spacing w:after="15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68 часов в год </w:t>
      </w:r>
      <w:proofErr w:type="gramStart"/>
      <w:r>
        <w:rPr>
          <w:rFonts w:ascii="Times New Roman" w:eastAsia="Times New Roman" w:hAnsi="Times New Roman" w:cs="Times New Roman"/>
          <w:b/>
          <w:bCs/>
          <w:color w:val="000000"/>
          <w:sz w:val="36"/>
          <w:szCs w:val="36"/>
          <w:lang w:eastAsia="ru-RU"/>
        </w:rPr>
        <w:t>( 2</w:t>
      </w:r>
      <w:proofErr w:type="gramEnd"/>
      <w:r>
        <w:rPr>
          <w:rFonts w:ascii="Times New Roman" w:eastAsia="Times New Roman" w:hAnsi="Times New Roman" w:cs="Times New Roman"/>
          <w:b/>
          <w:bCs/>
          <w:color w:val="000000"/>
          <w:sz w:val="36"/>
          <w:szCs w:val="36"/>
          <w:lang w:eastAsia="ru-RU"/>
        </w:rPr>
        <w:t xml:space="preserve"> часа в неделю)</w:t>
      </w:r>
    </w:p>
    <w:p w:rsidR="00AF0972" w:rsidRPr="00AB330A" w:rsidRDefault="00AF0972" w:rsidP="00F807AC">
      <w:pPr>
        <w:shd w:val="clear" w:color="auto" w:fill="FFFFFF"/>
        <w:spacing w:after="150" w:line="240" w:lineRule="auto"/>
        <w:rPr>
          <w:rFonts w:ascii="PT Sans" w:eastAsia="Times New Roman" w:hAnsi="PT Sans" w:cs="Times New Roman"/>
          <w:color w:val="000000"/>
          <w:sz w:val="21"/>
          <w:szCs w:val="21"/>
          <w:lang w:eastAsia="ru-RU"/>
        </w:rPr>
      </w:pPr>
    </w:p>
    <w:tbl>
      <w:tblPr>
        <w:tblW w:w="1034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33"/>
        <w:gridCol w:w="2787"/>
        <w:gridCol w:w="1559"/>
        <w:gridCol w:w="2977"/>
        <w:gridCol w:w="992"/>
        <w:gridCol w:w="992"/>
      </w:tblGrid>
      <w:tr w:rsidR="00967495" w:rsidRPr="00AB330A" w:rsidTr="00967495">
        <w:tc>
          <w:tcPr>
            <w:tcW w:w="103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w:t>
            </w:r>
            <w:r w:rsidRPr="00F807AC">
              <w:rPr>
                <w:rFonts w:ascii="Times New Roman" w:eastAsia="Times New Roman" w:hAnsi="Times New Roman" w:cs="Times New Roman"/>
                <w:b/>
                <w:bCs/>
                <w:color w:val="000000"/>
                <w:sz w:val="28"/>
                <w:szCs w:val="28"/>
                <w:lang w:eastAsia="ru-RU"/>
              </w:rPr>
              <w:t>урока</w:t>
            </w:r>
          </w:p>
        </w:tc>
        <w:tc>
          <w:tcPr>
            <w:tcW w:w="278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Тема урока</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b/>
                <w:bCs/>
                <w:color w:val="000000"/>
                <w:sz w:val="28"/>
                <w:szCs w:val="28"/>
                <w:lang w:eastAsia="ru-RU"/>
              </w:rPr>
              <w:t>Уч.матер</w:t>
            </w:r>
            <w:proofErr w:type="spellEnd"/>
            <w:r w:rsidRPr="00F807AC">
              <w:rPr>
                <w:rFonts w:ascii="Times New Roman" w:eastAsia="Times New Roman" w:hAnsi="Times New Roman" w:cs="Times New Roman"/>
                <w:b/>
                <w:bCs/>
                <w:color w:val="000000"/>
                <w:sz w:val="28"/>
                <w:szCs w:val="28"/>
                <w:lang w:eastAsia="ru-RU"/>
              </w:rPr>
              <w:t>.</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b/>
                <w:bCs/>
                <w:color w:val="000000"/>
                <w:sz w:val="28"/>
                <w:szCs w:val="28"/>
                <w:lang w:eastAsia="ru-RU"/>
              </w:rPr>
              <w:t>дом.зад</w:t>
            </w:r>
            <w:proofErr w:type="spellEnd"/>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Требования к базовому уровню подготовки</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Дата</w:t>
            </w:r>
          </w:p>
        </w:tc>
      </w:tr>
      <w:tr w:rsidR="00967495" w:rsidRPr="00AB330A" w:rsidTr="00967495">
        <w:tc>
          <w:tcPr>
            <w:tcW w:w="103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278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По</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b/>
                <w:bCs/>
                <w:color w:val="000000"/>
                <w:sz w:val="28"/>
                <w:szCs w:val="28"/>
                <w:lang w:eastAsia="ru-RU"/>
              </w:rPr>
              <w:t>плану</w:t>
            </w:r>
            <w:proofErr w:type="gramEnd"/>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По</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b/>
                <w:bCs/>
                <w:color w:val="000000"/>
                <w:sz w:val="28"/>
                <w:szCs w:val="28"/>
                <w:lang w:eastAsia="ru-RU"/>
              </w:rPr>
              <w:t>факту</w:t>
            </w:r>
            <w:proofErr w:type="gramEnd"/>
          </w:p>
        </w:tc>
      </w:tr>
      <w:tr w:rsidR="00967495" w:rsidRPr="00AB330A" w:rsidTr="00967495">
        <w:trPr>
          <w:trHeight w:val="75"/>
        </w:trPr>
        <w:tc>
          <w:tcPr>
            <w:tcW w:w="10340"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ВВЕДЕНИЕ. Основные особенности физического метода исследования (1 ч)</w:t>
            </w: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Физика и познание мира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color w:val="000000"/>
                <w:sz w:val="28"/>
                <w:szCs w:val="28"/>
                <w:lang w:eastAsia="ru-RU"/>
              </w:rPr>
              <w:t>введение</w:t>
            </w:r>
            <w:proofErr w:type="gramEnd"/>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цепочку: научный </w:t>
            </w:r>
            <w:proofErr w:type="spellStart"/>
            <w:r w:rsidRPr="00F807AC">
              <w:rPr>
                <w:rFonts w:ascii="Times New Roman" w:eastAsia="Times New Roman" w:hAnsi="Times New Roman" w:cs="Times New Roman"/>
                <w:color w:val="000000"/>
                <w:sz w:val="28"/>
                <w:szCs w:val="28"/>
                <w:lang w:eastAsia="ru-RU"/>
              </w:rPr>
              <w:t>эксперимент→физическая</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гипотеза-модель→физическая</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теория→критериальный</w:t>
            </w:r>
            <w:proofErr w:type="spellEnd"/>
            <w:r w:rsidRPr="00F807AC">
              <w:rPr>
                <w:rFonts w:ascii="Times New Roman" w:eastAsia="Times New Roman" w:hAnsi="Times New Roman" w:cs="Times New Roman"/>
                <w:color w:val="000000"/>
                <w:sz w:val="28"/>
                <w:szCs w:val="28"/>
                <w:lang w:eastAsia="ru-RU"/>
              </w:rPr>
              <w:t xml:space="preserve"> эксперимент</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МЕХАНИКА (22 ч)</w:t>
            </w: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Кинематика (8 ч)</w:t>
            </w: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967495">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Основные понятия кинематики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1-3</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различные виды механического движении; знать/понимать смысл физических величин: координата, скорость, ускорение, относительность движения; уметь описывать равномерное прямолинейное движение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 уравнение зависимости скорости и координаты от времени при прямолинейном </w:t>
            </w:r>
            <w:r w:rsidRPr="00F807AC">
              <w:rPr>
                <w:rFonts w:ascii="Times New Roman" w:eastAsia="Times New Roman" w:hAnsi="Times New Roman" w:cs="Times New Roman"/>
                <w:color w:val="000000"/>
                <w:sz w:val="28"/>
                <w:szCs w:val="28"/>
                <w:lang w:eastAsia="ru-RU"/>
              </w:rPr>
              <w:lastRenderedPageBreak/>
              <w:t>равнопеременном движении; уметь описывать свободное падение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частота и период обращения, центростремительное ускорение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на определение высоты и дальности полёта, времени движения для тел, брошенных под углом к горизонту</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поступательное движение, вращательное движение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967495">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Скорость. Равномерное прямолинейное движение. Уравнение движения. Мгновенная и средняя скорости.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967495">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Ускорение. Движение с постоянным ускорением.</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Свободное падение тел.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9-14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967495">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5/4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1</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движения тела, брошенного горизонтально</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Л</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967495">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6/5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Равномерное движение материальной точки по окружности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15</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967495">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7/6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2</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движения тела по окружности под действием сил упругости и тяжести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Л</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8/7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Кинематика абсолютно твердого тела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16-17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9/8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2374B0" w:rsidP="00016D8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67495" w:rsidRPr="00F807AC">
              <w:rPr>
                <w:rFonts w:ascii="Times New Roman" w:eastAsia="Times New Roman" w:hAnsi="Times New Roman" w:cs="Times New Roman"/>
                <w:color w:val="000000"/>
                <w:sz w:val="28"/>
                <w:szCs w:val="28"/>
                <w:lang w:eastAsia="ru-RU"/>
              </w:rPr>
              <w:t>1 по теме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«Кинематика»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w:t>
            </w: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Динамика и силы в природе (9 ч)</w:t>
            </w:r>
          </w:p>
        </w:tc>
      </w:tr>
      <w:tr w:rsidR="00967495" w:rsidRPr="00AB330A" w:rsidTr="00967495">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10/1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Масса и сила. Основное утверждение механики.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18-19</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 масса, сила; знать/понимать смысл законов Ньютона, уметь применять их для объяснения механических явлений и процессов</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смысл понятий: </w:t>
            </w:r>
            <w:r w:rsidRPr="00F807AC">
              <w:rPr>
                <w:rFonts w:ascii="Times New Roman" w:eastAsia="Times New Roman" w:hAnsi="Times New Roman" w:cs="Times New Roman"/>
                <w:color w:val="000000"/>
                <w:sz w:val="28"/>
                <w:szCs w:val="28"/>
                <w:lang w:eastAsia="ru-RU"/>
              </w:rPr>
              <w:lastRenderedPageBreak/>
              <w:t>инерциальная и неинерциальная система отсчёта, смысл принципа относительности Галилея; уметь различать единицы масс и сил, решать задачи</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деформация, жёсткость; смысл закона Гука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историю открытия закона всемирного тяготения; знать/понимать смысл понятий: всемирное тяготение, сила тяжести, невесомость, сила трения; смысл физических величин: постоянная всемирного тяготения, ускорение свободного падения</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11/2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Первый закон Ньютона. Второй закон Ньютона.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§20-23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12/3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Третий закон Ньютона. </w:t>
            </w:r>
            <w:r w:rsidRPr="00F807AC">
              <w:rPr>
                <w:rFonts w:ascii="Times New Roman" w:eastAsia="Times New Roman" w:hAnsi="Times New Roman" w:cs="Times New Roman"/>
                <w:color w:val="000000"/>
                <w:sz w:val="28"/>
                <w:szCs w:val="28"/>
                <w:lang w:eastAsia="ru-RU"/>
              </w:rPr>
              <w:lastRenderedPageBreak/>
              <w:t>Геоцентрическая система отсчета.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§25-26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13/4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Силы в природе. Сила тяжести и вес. Невесомость.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27-33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14/5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Силы упругости и деформация. Закон Гука.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34-35</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34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15/6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3 Измерение жесткости пружины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лаб.раб</w:t>
            </w:r>
            <w:proofErr w:type="spellEnd"/>
            <w:r w:rsidRPr="00F807AC">
              <w:rPr>
                <w:rFonts w:ascii="Times New Roman" w:eastAsia="Times New Roman" w:hAnsi="Times New Roman" w:cs="Times New Roman"/>
                <w:color w:val="000000"/>
                <w:sz w:val="28"/>
                <w:szCs w:val="28"/>
                <w:lang w:eastAsia="ru-RU"/>
              </w:rPr>
              <w:t>.</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42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16/7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Силы трения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36-37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17/8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4</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Измерение коэффициента трения скольжения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лаб.раб</w:t>
            </w:r>
            <w:proofErr w:type="spellEnd"/>
            <w:r w:rsidRPr="00F807AC">
              <w:rPr>
                <w:rFonts w:ascii="Times New Roman" w:eastAsia="Times New Roman" w:hAnsi="Times New Roman" w:cs="Times New Roman"/>
                <w:color w:val="000000"/>
                <w:sz w:val="28"/>
                <w:szCs w:val="28"/>
                <w:lang w:eastAsia="ru-RU"/>
              </w:rPr>
              <w:t>.</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18/9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2374B0" w:rsidP="00016D8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00967495" w:rsidRPr="00F807AC">
              <w:rPr>
                <w:rFonts w:ascii="Times New Roman" w:eastAsia="Times New Roman" w:hAnsi="Times New Roman" w:cs="Times New Roman"/>
                <w:color w:val="000000"/>
                <w:sz w:val="28"/>
                <w:szCs w:val="28"/>
                <w:lang w:eastAsia="ru-RU"/>
              </w:rPr>
              <w:t xml:space="preserve"> № 2 по теме «Динамика. Силы в природе»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Законы сохранения в механике. Статика (8 ч)</w:t>
            </w:r>
          </w:p>
        </w:tc>
      </w:tr>
      <w:tr w:rsidR="00967495" w:rsidRPr="00AB330A" w:rsidTr="00967495">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color w:val="767676"/>
                <w:sz w:val="28"/>
                <w:szCs w:val="28"/>
                <w:lang w:eastAsia="ru-RU"/>
              </w:rPr>
            </w:pPr>
            <w:r w:rsidRPr="00F807AC">
              <w:rPr>
                <w:rFonts w:ascii="Times New Roman" w:eastAsia="Times New Roman" w:hAnsi="Times New Roman" w:cs="Times New Roman"/>
                <w:sz w:val="28"/>
                <w:szCs w:val="28"/>
                <w:lang w:eastAsia="ru-RU"/>
              </w:rPr>
              <w:t>19/1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Импульс мат. Точки. Закон сохранения импульса. Реактивное движение.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38-39</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 импульс тела, импульс силы; уметь вычислять изменение импульса тела в случае прямолинейного движения</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Знать/понимать смысл закона сохранения импульса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объяснять и описывать реактивное движение и его использование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физических величин: механическая работа, мощность, энергия; уметь вычислять работу сил тяжести и упругости, потенциальную и кинетическую энергию тела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закона сохранения энергии в механике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виды равновесия и его законы</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20/2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Механическая работа и мощность силы.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21/3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Энергия. Кинетическая энергия.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41-42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22/4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Консервативные силы. Потенциальная энергия.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43-47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23/5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5</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закона сохранения механической энергии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лаб.раб</w:t>
            </w:r>
            <w:proofErr w:type="spellEnd"/>
            <w:r w:rsidRPr="00F807AC">
              <w:rPr>
                <w:rFonts w:ascii="Times New Roman" w:eastAsia="Times New Roman" w:hAnsi="Times New Roman" w:cs="Times New Roman"/>
                <w:color w:val="000000"/>
                <w:sz w:val="28"/>
                <w:szCs w:val="28"/>
                <w:lang w:eastAsia="ru-RU"/>
              </w:rPr>
              <w:t>.</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24/6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Динамика вращательного движения тела. Равновесие тел.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48-52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25/7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6</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равновесия тела под действием нескольких сил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лаб.раб</w:t>
            </w:r>
            <w:proofErr w:type="spellEnd"/>
            <w:r w:rsidRPr="00F807AC">
              <w:rPr>
                <w:rFonts w:ascii="Times New Roman" w:eastAsia="Times New Roman" w:hAnsi="Times New Roman" w:cs="Times New Roman"/>
                <w:color w:val="000000"/>
                <w:sz w:val="28"/>
                <w:szCs w:val="28"/>
                <w:lang w:eastAsia="ru-RU"/>
              </w:rPr>
              <w:t>.</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26/8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2374B0" w:rsidP="00016D8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00967495" w:rsidRPr="00F807AC">
              <w:rPr>
                <w:rFonts w:ascii="Times New Roman" w:eastAsia="Times New Roman" w:hAnsi="Times New Roman" w:cs="Times New Roman"/>
                <w:color w:val="000000"/>
                <w:sz w:val="28"/>
                <w:szCs w:val="28"/>
                <w:lang w:eastAsia="ru-RU"/>
              </w:rPr>
              <w:t xml:space="preserve"> № 3 по теме «Законы сохранения в механике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4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ED12C9">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МОЛЕКУЛЯРНАЯ ФИЗИКА. ТЕРМОДИНАМИКА (21 ч)</w:t>
            </w:r>
          </w:p>
        </w:tc>
      </w:tr>
      <w:tr w:rsidR="00967495" w:rsidRPr="00AB330A" w:rsidTr="00967495">
        <w:trPr>
          <w:trHeight w:val="135"/>
        </w:trPr>
        <w:tc>
          <w:tcPr>
            <w:tcW w:w="1034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ED12C9">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Основы молекулярно-кинетической теории (9)</w:t>
            </w: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27/1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Основные положения молекулярно-кинетической </w:t>
            </w:r>
            <w:r w:rsidRPr="00F807AC">
              <w:rPr>
                <w:rFonts w:ascii="Times New Roman" w:eastAsia="Times New Roman" w:hAnsi="Times New Roman" w:cs="Times New Roman"/>
                <w:color w:val="000000"/>
                <w:sz w:val="28"/>
                <w:szCs w:val="28"/>
                <w:lang w:eastAsia="ru-RU"/>
              </w:rPr>
              <w:lastRenderedPageBreak/>
              <w:t>теории. Размеры молекул.</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 53,54</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смысл понятий: вещество, атом, молекула; основные положения </w:t>
            </w:r>
            <w:r w:rsidRPr="00F807AC">
              <w:rPr>
                <w:rFonts w:ascii="Times New Roman" w:eastAsia="Times New Roman" w:hAnsi="Times New Roman" w:cs="Times New Roman"/>
                <w:color w:val="000000"/>
                <w:sz w:val="28"/>
                <w:szCs w:val="28"/>
                <w:lang w:eastAsia="ru-RU"/>
              </w:rPr>
              <w:lastRenderedPageBreak/>
              <w:t>МКТ, уметь объяснять физические явления на основе представлений о строении вещества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 молярная масса, количество вещества, постоянная Авогадро; уметь решать задачи на данную тему</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основные характеристики движения и взаимодействия молекул</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описывать основные черты модели «идеальный газ»; уметь объяснять давление, создаваемое газом. Знать основное уравнение МКТ</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понятия «абсолютная температура»; смысл постоянной Больцмана; уметь вычислять среднюю кинетическую энергию молекул при известной температуре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уравнение состояния идеального газа; уметь решать задачи с применением уравнения Менделеева-</w:t>
            </w:r>
            <w:proofErr w:type="spellStart"/>
            <w:r w:rsidRPr="00F807AC">
              <w:rPr>
                <w:rFonts w:ascii="Times New Roman" w:eastAsia="Times New Roman" w:hAnsi="Times New Roman" w:cs="Times New Roman"/>
                <w:color w:val="000000"/>
                <w:sz w:val="28"/>
                <w:szCs w:val="28"/>
                <w:lang w:eastAsia="ru-RU"/>
              </w:rPr>
              <w:t>Клапейрона</w:t>
            </w:r>
            <w:proofErr w:type="spellEnd"/>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Знать/понимать смысл законов Бойля-Мариотта, Гей-Люссака и Шарля</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63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28/2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Броуновское движение. Силы взаимодействия молекул. Агрегатные состояния тел.</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39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29/3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Идеальный газ. Основное уравнение молекулярно-кинетической теории идеального газа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57-58</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30/4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Температура и тепловое равновесие.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59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31/5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Определение температуры. Энергия теплового движения молекул.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60-62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32/6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Уравнение состояния идеального газа.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63-64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33/7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Газовые законы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65-67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34/8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7Опытная проверка закона Гей-Люссака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лаб.раб</w:t>
            </w:r>
            <w:proofErr w:type="spellEnd"/>
            <w:r w:rsidRPr="00F807AC">
              <w:rPr>
                <w:rFonts w:ascii="Times New Roman" w:eastAsia="Times New Roman" w:hAnsi="Times New Roman" w:cs="Times New Roman"/>
                <w:color w:val="000000"/>
                <w:sz w:val="28"/>
                <w:szCs w:val="28"/>
                <w:lang w:eastAsia="ru-RU"/>
              </w:rPr>
              <w:t>.</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35/9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2374B0" w:rsidP="00016D8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00967495" w:rsidRPr="00F807AC">
              <w:rPr>
                <w:rFonts w:ascii="Times New Roman" w:eastAsia="Times New Roman" w:hAnsi="Times New Roman" w:cs="Times New Roman"/>
                <w:color w:val="000000"/>
                <w:sz w:val="28"/>
                <w:szCs w:val="28"/>
                <w:lang w:eastAsia="ru-RU"/>
              </w:rPr>
              <w:t xml:space="preserve"> № 4 по теме «Основы молекулярно-кинетической теории идеального газа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lastRenderedPageBreak/>
              <w:t>Взаимные превращения жидкостей и газов. Твёрдые тела (4)</w:t>
            </w: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36/1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Насыщенный пар. Давление насыщенного пара.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68-69</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понятия «реальный газ»; смысл величин: относительная влажность, парциальное давление; уметь решать задачи на данную тему</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различие строения и свойств кристаллических и аморфных тел</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37/2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Влажность воздуха.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70-71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38/3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Кристаллические и аморфные тела.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39/4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AF0972" w:rsidP="00016D8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00967495" w:rsidRPr="00F807AC">
              <w:rPr>
                <w:rFonts w:ascii="Times New Roman" w:eastAsia="Times New Roman" w:hAnsi="Times New Roman" w:cs="Times New Roman"/>
                <w:color w:val="000000"/>
                <w:sz w:val="28"/>
                <w:szCs w:val="28"/>
                <w:lang w:eastAsia="ru-RU"/>
              </w:rPr>
              <w:t xml:space="preserve"> № 5 по теме</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«Взаимные превращения жидкостей и газов»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Термодинамика (8)</w:t>
            </w: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40/1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Термодинамика как фундаментальная физическая теория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color w:val="000000"/>
                <w:sz w:val="28"/>
                <w:szCs w:val="28"/>
                <w:lang w:eastAsia="ru-RU"/>
              </w:rPr>
              <w:t>конспект</w:t>
            </w:r>
            <w:proofErr w:type="gramEnd"/>
          </w:p>
        </w:tc>
        <w:tc>
          <w:tcPr>
            <w:tcW w:w="2977" w:type="dxa"/>
            <w:vMerge w:val="restart"/>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величины «внутренняя» энергия; формулу для вычисления внутренней энергии; смысл понятий: количество теплоты, работа; уметь вычислять работу газа при изобарном расширении/сжатии</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Знать/понимать смысл первого закона термодинамики; уметь решать задачи с вычислением количества теплоты, работы и изменения внутренней энергии газа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формулировку первого закона термодинамики для </w:t>
            </w:r>
            <w:proofErr w:type="spellStart"/>
            <w:r w:rsidRPr="00F807AC">
              <w:rPr>
                <w:rFonts w:ascii="Times New Roman" w:eastAsia="Times New Roman" w:hAnsi="Times New Roman" w:cs="Times New Roman"/>
                <w:color w:val="000000"/>
                <w:sz w:val="28"/>
                <w:szCs w:val="28"/>
                <w:lang w:eastAsia="ru-RU"/>
              </w:rPr>
              <w:t>изопроцессов</w:t>
            </w:r>
            <w:proofErr w:type="spellEnd"/>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второго закона термодинамики</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устройство и принцип действия теплового двигателя, формулу для вычисления КПД</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изученного материала</w:t>
            </w:r>
          </w:p>
        </w:tc>
        <w:tc>
          <w:tcPr>
            <w:tcW w:w="992" w:type="dxa"/>
            <w:tcBorders>
              <w:top w:val="single" w:sz="4" w:space="0" w:color="auto"/>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41/2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Внутренняя энергия.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73-75</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42/3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Работа в термодинамике.</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43/4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Теплопередача. Количество теплоты.</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Уравнение теплового баланса.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76-77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44/5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Первый закон (начало) термодинамики</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78-80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45/6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Необратимость процессов в природе. Второй закон термодинамики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47/7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Тепловые двигатели и охрана окружающей среды. КПД тепловых двигателей.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82-83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48/8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2374B0" w:rsidP="00016D8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00967495" w:rsidRPr="00F807AC">
              <w:rPr>
                <w:rFonts w:ascii="Times New Roman" w:eastAsia="Times New Roman" w:hAnsi="Times New Roman" w:cs="Times New Roman"/>
                <w:color w:val="000000"/>
                <w:sz w:val="28"/>
                <w:szCs w:val="28"/>
                <w:lang w:eastAsia="ru-RU"/>
              </w:rPr>
              <w:t xml:space="preserve"> № 6 по теме «Термодинамика»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ОСНОВЫ ЭЛЕКТРОДИНАМИКИ (21 ч)</w:t>
            </w: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Электростатика (8)</w:t>
            </w: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49/1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Электрический заряд. Закон сохранения заряда. Закон Кулона.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84-86</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физических величин: электрический заряд, элементарный электрический заряд; знать смысл закона сохранения заряда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закона Кулона, уметь вычислять силу кулоновского взаимодействия</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Знать/понимать смысл величины «напряжённость», уметь вычислять напряжённость поля точечного заряда и бесконечной заряженной плоскости</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приводить примеры практического применения проводников и диэлектриков</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основные энергетические характеристики, смысл понятия «эквипотенциальная поверхность»; уметь объяснять и описывать связь напряжённости и разности потенциалов</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величины «электрическая ёмкость»</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50/2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Электрическое поле. Напряженность. Поле точечного заряда.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87-91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51/3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Проводники и диэлектрики. Потенциальная </w:t>
            </w:r>
            <w:r w:rsidRPr="00F807AC">
              <w:rPr>
                <w:rFonts w:ascii="Times New Roman" w:eastAsia="Times New Roman" w:hAnsi="Times New Roman" w:cs="Times New Roman"/>
                <w:color w:val="000000"/>
                <w:sz w:val="28"/>
                <w:szCs w:val="28"/>
                <w:lang w:eastAsia="ru-RU"/>
              </w:rPr>
              <w:lastRenderedPageBreak/>
              <w:t>энергия заряженного тела.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 92-93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52/4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Потенциал </w:t>
            </w:r>
            <w:proofErr w:type="spellStart"/>
            <w:r w:rsidRPr="00F807AC">
              <w:rPr>
                <w:rFonts w:ascii="Times New Roman" w:eastAsia="Times New Roman" w:hAnsi="Times New Roman" w:cs="Times New Roman"/>
                <w:color w:val="000000"/>
                <w:sz w:val="28"/>
                <w:szCs w:val="28"/>
                <w:lang w:eastAsia="ru-RU"/>
              </w:rPr>
              <w:t>электростат</w:t>
            </w:r>
            <w:proofErr w:type="spellEnd"/>
            <w:proofErr w:type="gramStart"/>
            <w:r w:rsidRPr="00F807AC">
              <w:rPr>
                <w:rFonts w:ascii="Times New Roman" w:eastAsia="Times New Roman" w:hAnsi="Times New Roman" w:cs="Times New Roman"/>
                <w:color w:val="000000"/>
                <w:sz w:val="28"/>
                <w:szCs w:val="28"/>
                <w:lang w:eastAsia="ru-RU"/>
              </w:rPr>
              <w:t>. поля</w:t>
            </w:r>
            <w:proofErr w:type="gramEnd"/>
            <w:r w:rsidRPr="00F807AC">
              <w:rPr>
                <w:rFonts w:ascii="Times New Roman" w:eastAsia="Times New Roman" w:hAnsi="Times New Roman" w:cs="Times New Roman"/>
                <w:color w:val="000000"/>
                <w:sz w:val="28"/>
                <w:szCs w:val="28"/>
                <w:lang w:eastAsia="ru-RU"/>
              </w:rPr>
              <w:t>. Разность потенциалов.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53/5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Проводники и диэлектрики в электрическом поле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95-97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54/6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Связь между напряженностью и напряжением. Эквипотенциальные поверхности.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95-96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55/7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Конденсаторы. Энергия заряженного конденсатора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97-99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56/8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2374B0" w:rsidP="002374B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 7 «Электростатика»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Постоянный электрический ток (6)</w:t>
            </w: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57/1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Электрический ток. Сила тока. Закон Ома для участка цепи. Сопротивление.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100-101</w:t>
            </w:r>
          </w:p>
        </w:tc>
        <w:tc>
          <w:tcPr>
            <w:tcW w:w="297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условия существования электрического тока; знать/понимать смысл величин: сила тока, сопротивление, напряжение, ЭДС; смысл закона Ома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Уметь собирать электрические цепи с </w:t>
            </w:r>
            <w:r w:rsidRPr="00F807AC">
              <w:rPr>
                <w:rFonts w:ascii="Times New Roman" w:eastAsia="Times New Roman" w:hAnsi="Times New Roman" w:cs="Times New Roman"/>
                <w:color w:val="000000"/>
                <w:sz w:val="28"/>
                <w:szCs w:val="28"/>
                <w:lang w:eastAsia="ru-RU"/>
              </w:rPr>
              <w:lastRenderedPageBreak/>
              <w:t>последовательным и параллельным соединением проводников</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и уметь применять при решении задач формул для вычисления работы и мощности электрического тока</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величины «электродвижущая сила»; знать формулировку и формулу закона Ома для полной цепи</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закона Ома для участка цепи и полной цепи</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58/2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Схемы электрических цепей. Последовательное и параллельное </w:t>
            </w:r>
            <w:r w:rsidRPr="00F807AC">
              <w:rPr>
                <w:rFonts w:ascii="Times New Roman" w:eastAsia="Times New Roman" w:hAnsi="Times New Roman" w:cs="Times New Roman"/>
                <w:color w:val="000000"/>
                <w:sz w:val="28"/>
                <w:szCs w:val="28"/>
                <w:lang w:eastAsia="ru-RU"/>
              </w:rPr>
              <w:lastRenderedPageBreak/>
              <w:t>соединение проводников.</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 102-103</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59/3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№8. Изучение последовательного и параллельного соединений проводников</w:t>
            </w:r>
          </w:p>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лаб.раб</w:t>
            </w:r>
            <w:proofErr w:type="spellEnd"/>
            <w:r w:rsidRPr="00F807AC">
              <w:rPr>
                <w:rFonts w:ascii="Times New Roman" w:eastAsia="Times New Roman" w:hAnsi="Times New Roman" w:cs="Times New Roman"/>
                <w:color w:val="000000"/>
                <w:sz w:val="28"/>
                <w:szCs w:val="28"/>
                <w:lang w:eastAsia="ru-RU"/>
              </w:rPr>
              <w:t>.</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5E7DD6" w:rsidP="005E7DD6">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60/4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Работы и мощность постоянного тока.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104</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61/5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Электродвижущая сила. Закон Ома для полной цепи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105-107</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color w:val="767676"/>
                <w:sz w:val="28"/>
                <w:szCs w:val="28"/>
                <w:lang w:eastAsia="ru-RU"/>
              </w:rPr>
            </w:pPr>
            <w:r w:rsidRPr="00F807AC">
              <w:rPr>
                <w:rFonts w:ascii="Times New Roman" w:eastAsia="Times New Roman" w:hAnsi="Times New Roman" w:cs="Times New Roman"/>
                <w:sz w:val="28"/>
                <w:szCs w:val="28"/>
                <w:lang w:eastAsia="ru-RU"/>
              </w:rPr>
              <w:t>62/6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944E1D">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 xml:space="preserve">Лабораторная работа № </w:t>
            </w:r>
            <w:r w:rsidR="00944E1D">
              <w:rPr>
                <w:rFonts w:ascii="Times New Roman" w:eastAsia="Times New Roman" w:hAnsi="Times New Roman" w:cs="Times New Roman"/>
                <w:color w:val="000000"/>
                <w:sz w:val="28"/>
                <w:szCs w:val="28"/>
                <w:u w:val="single"/>
                <w:lang w:eastAsia="ru-RU"/>
              </w:rPr>
              <w:t>9</w:t>
            </w:r>
            <w:r w:rsidRPr="00F807AC">
              <w:rPr>
                <w:rFonts w:ascii="Times New Roman" w:eastAsia="Times New Roman" w:hAnsi="Times New Roman" w:cs="Times New Roman"/>
                <w:color w:val="000000"/>
                <w:sz w:val="28"/>
                <w:szCs w:val="28"/>
                <w:lang w:eastAsia="ru-RU"/>
              </w:rPr>
              <w:t>«Определение электродвижущей силы и внутреннего сопротивления источника тока»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gramStart"/>
            <w:r w:rsidRPr="00F807AC">
              <w:rPr>
                <w:rFonts w:ascii="Times New Roman" w:eastAsia="Times New Roman" w:hAnsi="Times New Roman" w:cs="Times New Roman"/>
                <w:color w:val="000000"/>
                <w:sz w:val="28"/>
                <w:szCs w:val="28"/>
                <w:lang w:eastAsia="ru-RU"/>
              </w:rPr>
              <w:t>лаб.раб.</w:t>
            </w:r>
            <w:r w:rsidR="00944E1D">
              <w:rPr>
                <w:rFonts w:ascii="Times New Roman" w:eastAsia="Times New Roman" w:hAnsi="Times New Roman" w:cs="Times New Roman"/>
                <w:color w:val="000000"/>
                <w:sz w:val="28"/>
                <w:szCs w:val="28"/>
                <w:lang w:eastAsia="ru-RU"/>
              </w:rPr>
              <w:t>№</w:t>
            </w:r>
            <w:proofErr w:type="gramEnd"/>
            <w:r w:rsidR="00944E1D">
              <w:rPr>
                <w:rFonts w:ascii="Times New Roman" w:eastAsia="Times New Roman" w:hAnsi="Times New Roman" w:cs="Times New Roman"/>
                <w:color w:val="000000"/>
                <w:sz w:val="28"/>
                <w:szCs w:val="28"/>
                <w:lang w:eastAsia="ru-RU"/>
              </w:rPr>
              <w:t>9</w:t>
            </w: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37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Электрический ток в различных средах (6)</w:t>
            </w:r>
          </w:p>
        </w:tc>
      </w:tr>
      <w:tr w:rsidR="00967495" w:rsidRPr="00AB330A" w:rsidTr="00967495">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63/1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Электрическая проводимость веществ. Проводимость металлов.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108</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и уметь объяснять основные положения электронной теории проводимости металлов</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как зависит сопротивление </w:t>
            </w:r>
            <w:r w:rsidRPr="00F807AC">
              <w:rPr>
                <w:rFonts w:ascii="Times New Roman" w:eastAsia="Times New Roman" w:hAnsi="Times New Roman" w:cs="Times New Roman"/>
                <w:color w:val="000000"/>
                <w:sz w:val="28"/>
                <w:szCs w:val="28"/>
                <w:lang w:eastAsia="ru-RU"/>
              </w:rPr>
              <w:lastRenderedPageBreak/>
              <w:t>металлического проводника от температуры</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понятия: собственная и примесная проводимость, уметь объяснять и описывать два вида </w:t>
            </w:r>
            <w:proofErr w:type="spellStart"/>
            <w:r w:rsidRPr="00F807AC">
              <w:rPr>
                <w:rFonts w:ascii="Times New Roman" w:eastAsia="Times New Roman" w:hAnsi="Times New Roman" w:cs="Times New Roman"/>
                <w:color w:val="000000"/>
                <w:sz w:val="28"/>
                <w:szCs w:val="28"/>
                <w:lang w:eastAsia="ru-RU"/>
              </w:rPr>
              <w:t>проводимотс</w:t>
            </w:r>
            <w:proofErr w:type="spellEnd"/>
            <w:r w:rsidRPr="00F807AC">
              <w:rPr>
                <w:rFonts w:ascii="Times New Roman" w:eastAsia="Times New Roman" w:hAnsi="Times New Roman" w:cs="Times New Roman"/>
                <w:color w:val="000000"/>
                <w:sz w:val="28"/>
                <w:szCs w:val="28"/>
                <w:lang w:eastAsia="ru-RU"/>
              </w:rPr>
              <w:t xml:space="preserve"> металлов, электронно-дырочный переход, назначение принцип действия транзистора</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понятие электролиза; смысл и формулировку закона Фарадея</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понятие «плазма», уметь объяснять и описывать существование электрического тока в газах, применение плазмы</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изученного материала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64/2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Зависимость сопротивления от температуры. Сверхпроводимость.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65/3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Ток в полупроводниках. Примесная проводимость.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110-111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lastRenderedPageBreak/>
              <w:t>66/4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Закономерности протекания тока в вакууме. Электронно-лучевая трубка.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67/5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Закономерности протекания тока в проводящих жидкостях и газах.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113-116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016D8F" w:rsidP="00016D8F">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68/6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2374B0" w:rsidP="00016D8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00967495" w:rsidRPr="00F807AC">
              <w:rPr>
                <w:rFonts w:ascii="Times New Roman" w:eastAsia="Times New Roman" w:hAnsi="Times New Roman" w:cs="Times New Roman"/>
                <w:color w:val="000000"/>
                <w:sz w:val="28"/>
                <w:szCs w:val="28"/>
                <w:lang w:eastAsia="ru-RU"/>
              </w:rPr>
              <w:t xml:space="preserve"> № 8 по теме «Постоянный электрический ток»</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967495" w:rsidRPr="00F807AC" w:rsidRDefault="00967495" w:rsidP="00016D8F">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F807AC" w:rsidTr="00967495">
        <w:trPr>
          <w:gridAfter w:val="2"/>
          <w:wAfter w:w="1984"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ИТОГОВОЕ ПОВТОРЕНИЕ (1 ч)</w:t>
            </w:r>
          </w:p>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r w:rsidR="00967495" w:rsidRPr="00AB330A" w:rsidTr="00967495">
        <w:trPr>
          <w:trHeight w:val="124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beforeAutospacing="1" w:after="0" w:afterAutospacing="1" w:line="240" w:lineRule="auto"/>
              <w:rPr>
                <w:rFonts w:ascii="Times New Roman" w:eastAsia="Times New Roman" w:hAnsi="Times New Roman" w:cs="Times New Roman"/>
                <w:color w:val="767676"/>
                <w:sz w:val="28"/>
                <w:szCs w:val="28"/>
                <w:lang w:eastAsia="ru-RU"/>
              </w:rPr>
            </w:pP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Итоговое повторение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1-116</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изученного материала</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67495" w:rsidRPr="00F807AC" w:rsidRDefault="00967495" w:rsidP="00016D8F">
            <w:pPr>
              <w:spacing w:after="150" w:line="240" w:lineRule="auto"/>
              <w:jc w:val="center"/>
              <w:rPr>
                <w:rFonts w:ascii="Times New Roman" w:eastAsia="Times New Roman" w:hAnsi="Times New Roman" w:cs="Times New Roman"/>
                <w:color w:val="000000"/>
                <w:sz w:val="28"/>
                <w:szCs w:val="28"/>
                <w:lang w:eastAsia="ru-RU"/>
              </w:rPr>
            </w:pPr>
          </w:p>
        </w:tc>
      </w:tr>
    </w:tbl>
    <w:p w:rsidR="00AF0972" w:rsidRDefault="00096F67" w:rsidP="00ED12C9">
      <w:pPr>
        <w:tabs>
          <w:tab w:val="left" w:pos="1155"/>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Контрольные работы       8</w:t>
      </w:r>
    </w:p>
    <w:p w:rsidR="00096F67" w:rsidRDefault="00096F67" w:rsidP="00ED12C9">
      <w:pPr>
        <w:tabs>
          <w:tab w:val="left" w:pos="1155"/>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Лабораторные работы      </w:t>
      </w:r>
      <w:r w:rsidR="00944E1D">
        <w:rPr>
          <w:rFonts w:ascii="Times New Roman" w:eastAsia="Times New Roman" w:hAnsi="Times New Roman" w:cs="Times New Roman"/>
          <w:b/>
          <w:bCs/>
          <w:color w:val="000000"/>
          <w:sz w:val="28"/>
          <w:szCs w:val="28"/>
          <w:lang w:eastAsia="ru-RU"/>
        </w:rPr>
        <w:t>9</w:t>
      </w:r>
    </w:p>
    <w:p w:rsidR="00096F67" w:rsidRDefault="00096F67" w:rsidP="00ED12C9">
      <w:pPr>
        <w:tabs>
          <w:tab w:val="left" w:pos="1155"/>
        </w:tabs>
        <w:rPr>
          <w:rFonts w:ascii="Times New Roman" w:eastAsia="Times New Roman" w:hAnsi="Times New Roman" w:cs="Times New Roman"/>
          <w:b/>
          <w:bCs/>
          <w:color w:val="000000"/>
          <w:sz w:val="28"/>
          <w:szCs w:val="28"/>
          <w:lang w:eastAsia="ru-RU"/>
        </w:rPr>
      </w:pPr>
    </w:p>
    <w:p w:rsidR="00FE0E94" w:rsidRDefault="00FE0E94" w:rsidP="00FE0E9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00B9D">
        <w:rPr>
          <w:rFonts w:ascii="Times New Roman" w:eastAsia="Times New Roman" w:hAnsi="Times New Roman" w:cs="Times New Roman"/>
          <w:b/>
          <w:bCs/>
          <w:color w:val="000000"/>
          <w:sz w:val="36"/>
          <w:szCs w:val="36"/>
          <w:lang w:eastAsia="ru-RU"/>
        </w:rPr>
        <w:lastRenderedPageBreak/>
        <w:t>Календарно-тематическое планирование</w:t>
      </w:r>
      <w:r>
        <w:rPr>
          <w:rFonts w:ascii="Times New Roman" w:eastAsia="Times New Roman" w:hAnsi="Times New Roman" w:cs="Times New Roman"/>
          <w:b/>
          <w:bCs/>
          <w:color w:val="000000"/>
          <w:sz w:val="36"/>
          <w:szCs w:val="36"/>
          <w:lang w:eastAsia="ru-RU"/>
        </w:rPr>
        <w:t xml:space="preserve"> по физике </w:t>
      </w:r>
    </w:p>
    <w:p w:rsidR="00FE0E94" w:rsidRPr="00900B9D" w:rsidRDefault="00FE0E94" w:rsidP="00FE0E94">
      <w:pPr>
        <w:shd w:val="clear" w:color="auto" w:fill="FFFFFF"/>
        <w:spacing w:after="0" w:line="240" w:lineRule="auto"/>
        <w:jc w:val="center"/>
        <w:rPr>
          <w:rFonts w:ascii="Times New Roman" w:eastAsia="Times New Roman" w:hAnsi="Times New Roman" w:cs="Times New Roman"/>
          <w:b/>
          <w:color w:val="000000"/>
          <w:sz w:val="36"/>
          <w:szCs w:val="36"/>
          <w:lang w:eastAsia="ru-RU"/>
        </w:rPr>
      </w:pPr>
      <w:proofErr w:type="gramStart"/>
      <w:r>
        <w:rPr>
          <w:rFonts w:ascii="Times New Roman" w:eastAsia="Times New Roman" w:hAnsi="Times New Roman" w:cs="Times New Roman"/>
          <w:b/>
          <w:bCs/>
          <w:color w:val="000000"/>
          <w:sz w:val="36"/>
          <w:szCs w:val="36"/>
          <w:lang w:eastAsia="ru-RU"/>
        </w:rPr>
        <w:t>по</w:t>
      </w:r>
      <w:proofErr w:type="gramEnd"/>
      <w:r>
        <w:rPr>
          <w:rFonts w:ascii="Times New Roman" w:eastAsia="Times New Roman" w:hAnsi="Times New Roman" w:cs="Times New Roman"/>
          <w:b/>
          <w:bCs/>
          <w:color w:val="000000"/>
          <w:sz w:val="36"/>
          <w:szCs w:val="36"/>
          <w:lang w:eastAsia="ru-RU"/>
        </w:rPr>
        <w:t xml:space="preserve"> учебнику « Физика -10» </w:t>
      </w:r>
      <w:proofErr w:type="spellStart"/>
      <w:r>
        <w:rPr>
          <w:rFonts w:ascii="Times New Roman" w:eastAsia="Times New Roman" w:hAnsi="Times New Roman" w:cs="Times New Roman"/>
          <w:b/>
          <w:bCs/>
          <w:color w:val="000000"/>
          <w:sz w:val="36"/>
          <w:szCs w:val="36"/>
          <w:lang w:eastAsia="ru-RU"/>
        </w:rPr>
        <w:t>Г.Я.Мякишев</w:t>
      </w:r>
      <w:proofErr w:type="spellEnd"/>
      <w:r>
        <w:rPr>
          <w:rFonts w:ascii="Times New Roman" w:eastAsia="Times New Roman" w:hAnsi="Times New Roman" w:cs="Times New Roman"/>
          <w:b/>
          <w:bCs/>
          <w:color w:val="000000"/>
          <w:sz w:val="36"/>
          <w:szCs w:val="36"/>
          <w:lang w:eastAsia="ru-RU"/>
        </w:rPr>
        <w:t xml:space="preserve">, </w:t>
      </w:r>
      <w:proofErr w:type="spellStart"/>
      <w:r>
        <w:rPr>
          <w:rFonts w:ascii="Times New Roman" w:eastAsia="Times New Roman" w:hAnsi="Times New Roman" w:cs="Times New Roman"/>
          <w:b/>
          <w:bCs/>
          <w:color w:val="000000"/>
          <w:sz w:val="36"/>
          <w:szCs w:val="36"/>
          <w:lang w:eastAsia="ru-RU"/>
        </w:rPr>
        <w:t>Б.Б.Буховцев</w:t>
      </w:r>
      <w:proofErr w:type="spellEnd"/>
      <w:r>
        <w:rPr>
          <w:rFonts w:ascii="Times New Roman" w:eastAsia="Times New Roman" w:hAnsi="Times New Roman" w:cs="Times New Roman"/>
          <w:b/>
          <w:bCs/>
          <w:color w:val="000000"/>
          <w:sz w:val="36"/>
          <w:szCs w:val="36"/>
          <w:lang w:eastAsia="ru-RU"/>
        </w:rPr>
        <w:t xml:space="preserve"> , </w:t>
      </w:r>
      <w:proofErr w:type="spellStart"/>
      <w:r>
        <w:rPr>
          <w:rFonts w:ascii="Times New Roman" w:eastAsia="Times New Roman" w:hAnsi="Times New Roman" w:cs="Times New Roman"/>
          <w:b/>
          <w:bCs/>
          <w:color w:val="000000"/>
          <w:sz w:val="36"/>
          <w:szCs w:val="36"/>
          <w:lang w:eastAsia="ru-RU"/>
        </w:rPr>
        <w:t>Н.Н.Сотский</w:t>
      </w:r>
      <w:proofErr w:type="spellEnd"/>
      <w:r>
        <w:rPr>
          <w:rFonts w:ascii="Times New Roman" w:eastAsia="Times New Roman" w:hAnsi="Times New Roman" w:cs="Times New Roman"/>
          <w:b/>
          <w:bCs/>
          <w:color w:val="000000"/>
          <w:sz w:val="36"/>
          <w:szCs w:val="36"/>
          <w:lang w:eastAsia="ru-RU"/>
        </w:rPr>
        <w:t>, изд. «Просвещение» -2017 г.</w:t>
      </w:r>
    </w:p>
    <w:p w:rsidR="00FE0E94" w:rsidRDefault="00FE0E94" w:rsidP="00FE0E94">
      <w:pPr>
        <w:shd w:val="clear" w:color="auto" w:fill="FFFFFF"/>
        <w:spacing w:after="15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102 часа в год </w:t>
      </w:r>
      <w:proofErr w:type="gramStart"/>
      <w:r>
        <w:rPr>
          <w:rFonts w:ascii="Times New Roman" w:eastAsia="Times New Roman" w:hAnsi="Times New Roman" w:cs="Times New Roman"/>
          <w:b/>
          <w:bCs/>
          <w:color w:val="000000"/>
          <w:sz w:val="36"/>
          <w:szCs w:val="36"/>
          <w:lang w:eastAsia="ru-RU"/>
        </w:rPr>
        <w:t>( 3</w:t>
      </w:r>
      <w:proofErr w:type="gramEnd"/>
      <w:r>
        <w:rPr>
          <w:rFonts w:ascii="Times New Roman" w:eastAsia="Times New Roman" w:hAnsi="Times New Roman" w:cs="Times New Roman"/>
          <w:b/>
          <w:bCs/>
          <w:color w:val="000000"/>
          <w:sz w:val="36"/>
          <w:szCs w:val="36"/>
          <w:lang w:eastAsia="ru-RU"/>
        </w:rPr>
        <w:t xml:space="preserve"> часа в неделю)</w:t>
      </w:r>
    </w:p>
    <w:p w:rsidR="00FE0E94" w:rsidRPr="00AB330A" w:rsidRDefault="00FE0E94" w:rsidP="00FE0E94">
      <w:pPr>
        <w:shd w:val="clear" w:color="auto" w:fill="FFFFFF"/>
        <w:spacing w:after="150" w:line="240" w:lineRule="auto"/>
        <w:rPr>
          <w:rFonts w:ascii="PT Sans" w:eastAsia="Times New Roman" w:hAnsi="PT Sans" w:cs="Times New Roman"/>
          <w:color w:val="000000"/>
          <w:sz w:val="21"/>
          <w:szCs w:val="21"/>
          <w:lang w:eastAsia="ru-RU"/>
        </w:rPr>
      </w:pPr>
    </w:p>
    <w:tbl>
      <w:tblPr>
        <w:tblW w:w="10632" w:type="dxa"/>
        <w:tblInd w:w="-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33"/>
        <w:gridCol w:w="2787"/>
        <w:gridCol w:w="1559"/>
        <w:gridCol w:w="2977"/>
        <w:gridCol w:w="992"/>
        <w:gridCol w:w="1284"/>
      </w:tblGrid>
      <w:tr w:rsidR="00FE0E94" w:rsidRPr="00AB330A" w:rsidTr="00FE0E94">
        <w:tc>
          <w:tcPr>
            <w:tcW w:w="103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w:t>
            </w:r>
            <w:r w:rsidRPr="00F807AC">
              <w:rPr>
                <w:rFonts w:ascii="Times New Roman" w:eastAsia="Times New Roman" w:hAnsi="Times New Roman" w:cs="Times New Roman"/>
                <w:b/>
                <w:bCs/>
                <w:color w:val="000000"/>
                <w:sz w:val="28"/>
                <w:szCs w:val="28"/>
                <w:lang w:eastAsia="ru-RU"/>
              </w:rPr>
              <w:t>урока</w:t>
            </w:r>
          </w:p>
        </w:tc>
        <w:tc>
          <w:tcPr>
            <w:tcW w:w="278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Тема урока</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b/>
                <w:bCs/>
                <w:color w:val="000000"/>
                <w:sz w:val="28"/>
                <w:szCs w:val="28"/>
                <w:lang w:eastAsia="ru-RU"/>
              </w:rPr>
              <w:t>Уч.матер</w:t>
            </w:r>
            <w:proofErr w:type="spellEnd"/>
            <w:r w:rsidRPr="00F807AC">
              <w:rPr>
                <w:rFonts w:ascii="Times New Roman" w:eastAsia="Times New Roman" w:hAnsi="Times New Roman" w:cs="Times New Roman"/>
                <w:b/>
                <w:bCs/>
                <w:color w:val="000000"/>
                <w:sz w:val="28"/>
                <w:szCs w:val="28"/>
                <w:lang w:eastAsia="ru-RU"/>
              </w:rPr>
              <w:t>.</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b/>
                <w:bCs/>
                <w:color w:val="000000"/>
                <w:sz w:val="28"/>
                <w:szCs w:val="28"/>
                <w:lang w:eastAsia="ru-RU"/>
              </w:rPr>
              <w:t>дом.зад</w:t>
            </w:r>
            <w:proofErr w:type="spellEnd"/>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Требования к базовому уровню подготовки</w:t>
            </w:r>
          </w:p>
        </w:tc>
        <w:tc>
          <w:tcPr>
            <w:tcW w:w="227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Дата</w:t>
            </w:r>
          </w:p>
        </w:tc>
      </w:tr>
      <w:tr w:rsidR="00FE0E94" w:rsidRPr="00AB330A" w:rsidTr="00FE0E94">
        <w:tc>
          <w:tcPr>
            <w:tcW w:w="103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278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По</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b/>
                <w:bCs/>
                <w:color w:val="000000"/>
                <w:sz w:val="28"/>
                <w:szCs w:val="28"/>
                <w:lang w:eastAsia="ru-RU"/>
              </w:rPr>
              <w:t>плану</w:t>
            </w:r>
            <w:proofErr w:type="gramEnd"/>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По</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b/>
                <w:bCs/>
                <w:color w:val="000000"/>
                <w:sz w:val="28"/>
                <w:szCs w:val="28"/>
                <w:lang w:eastAsia="ru-RU"/>
              </w:rPr>
              <w:t>факту</w:t>
            </w:r>
            <w:proofErr w:type="gramEnd"/>
          </w:p>
        </w:tc>
      </w:tr>
      <w:tr w:rsidR="00FE0E94" w:rsidRPr="00AB330A" w:rsidTr="00FE0E94">
        <w:trPr>
          <w:trHeight w:val="75"/>
        </w:trPr>
        <w:tc>
          <w:tcPr>
            <w:tcW w:w="10632"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ВВЕДЕНИЕ. Основные особенности физического метода исследования (1 ч)</w:t>
            </w: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Физика и познание мира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color w:val="000000"/>
                <w:sz w:val="28"/>
                <w:szCs w:val="28"/>
                <w:lang w:eastAsia="ru-RU"/>
              </w:rPr>
              <w:t>введение</w:t>
            </w:r>
            <w:proofErr w:type="gramEnd"/>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цепочку: научный </w:t>
            </w:r>
            <w:proofErr w:type="spellStart"/>
            <w:r w:rsidRPr="00F807AC">
              <w:rPr>
                <w:rFonts w:ascii="Times New Roman" w:eastAsia="Times New Roman" w:hAnsi="Times New Roman" w:cs="Times New Roman"/>
                <w:color w:val="000000"/>
                <w:sz w:val="28"/>
                <w:szCs w:val="28"/>
                <w:lang w:eastAsia="ru-RU"/>
              </w:rPr>
              <w:t>эксперимент→физическая</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гипотеза-модель→физическая</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теория→критериальный</w:t>
            </w:r>
            <w:proofErr w:type="spellEnd"/>
            <w:r w:rsidRPr="00F807AC">
              <w:rPr>
                <w:rFonts w:ascii="Times New Roman" w:eastAsia="Times New Roman" w:hAnsi="Times New Roman" w:cs="Times New Roman"/>
                <w:color w:val="000000"/>
                <w:sz w:val="28"/>
                <w:szCs w:val="28"/>
                <w:lang w:eastAsia="ru-RU"/>
              </w:rPr>
              <w:t xml:space="preserve"> эксперимент</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МЕХАНИКА (</w:t>
            </w:r>
            <w:r>
              <w:rPr>
                <w:rFonts w:ascii="Times New Roman" w:eastAsia="Times New Roman" w:hAnsi="Times New Roman" w:cs="Times New Roman"/>
                <w:b/>
                <w:bCs/>
                <w:color w:val="000000"/>
                <w:sz w:val="28"/>
                <w:szCs w:val="28"/>
                <w:lang w:eastAsia="ru-RU"/>
              </w:rPr>
              <w:t>40</w:t>
            </w:r>
            <w:r w:rsidRPr="00F807AC">
              <w:rPr>
                <w:rFonts w:ascii="Times New Roman" w:eastAsia="Times New Roman" w:hAnsi="Times New Roman" w:cs="Times New Roman"/>
                <w:b/>
                <w:bCs/>
                <w:color w:val="000000"/>
                <w:sz w:val="28"/>
                <w:szCs w:val="28"/>
                <w:lang w:eastAsia="ru-RU"/>
              </w:rPr>
              <w:t xml:space="preserve"> ч)</w:t>
            </w: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Кинематика (</w:t>
            </w:r>
            <w:r>
              <w:rPr>
                <w:rFonts w:ascii="Times New Roman" w:eastAsia="Times New Roman" w:hAnsi="Times New Roman" w:cs="Times New Roman"/>
                <w:b/>
                <w:bCs/>
                <w:color w:val="000000"/>
                <w:sz w:val="28"/>
                <w:szCs w:val="28"/>
                <w:lang w:eastAsia="ru-RU"/>
              </w:rPr>
              <w:t>13</w:t>
            </w:r>
            <w:r w:rsidRPr="00F807AC">
              <w:rPr>
                <w:rFonts w:ascii="Times New Roman" w:eastAsia="Times New Roman" w:hAnsi="Times New Roman" w:cs="Times New Roman"/>
                <w:b/>
                <w:bCs/>
                <w:color w:val="000000"/>
                <w:sz w:val="28"/>
                <w:szCs w:val="28"/>
                <w:lang w:eastAsia="ru-RU"/>
              </w:rPr>
              <w:t xml:space="preserve"> ч)</w:t>
            </w: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2/1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Основные понятия кинематики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1-3</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различные виды механического движении; знать/понимать смысл физических величин: координата, скорость, ускорение, относительность движения; уметь описывать равномерное прямолинейное движение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 уравнение зависимости скорости и координаты от времени при прямолинейном равнопеременном </w:t>
            </w:r>
            <w:r w:rsidRPr="00F807AC">
              <w:rPr>
                <w:rFonts w:ascii="Times New Roman" w:eastAsia="Times New Roman" w:hAnsi="Times New Roman" w:cs="Times New Roman"/>
                <w:color w:val="000000"/>
                <w:sz w:val="28"/>
                <w:szCs w:val="28"/>
                <w:lang w:eastAsia="ru-RU"/>
              </w:rPr>
              <w:lastRenderedPageBreak/>
              <w:t>движении; уметь описывать свободное падение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частота и период обращения, центростремительное ускорение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на определение высоты и дальности полёта, времени движения для тел, брошенных под углом к горизонту</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поступательное движение, вращательное движение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3/2</w:t>
            </w:r>
          </w:p>
          <w:p w:rsidR="00FE0E94"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p w:rsidR="00FE0E94"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Скорость. Равномерное прямолинейное движение. Уравнение движения. </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Сложение скоростей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Равномерное</w:t>
            </w:r>
            <w:proofErr w:type="gramEnd"/>
            <w:r>
              <w:rPr>
                <w:rFonts w:ascii="Times New Roman" w:eastAsia="Times New Roman" w:hAnsi="Times New Roman" w:cs="Times New Roman"/>
                <w:color w:val="000000"/>
                <w:sz w:val="28"/>
                <w:szCs w:val="28"/>
                <w:lang w:eastAsia="ru-RU"/>
              </w:rPr>
              <w:t xml:space="preserve"> прямолинейное движение . Сложение скоростей»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1-4 стр.26</w:t>
            </w:r>
            <w:proofErr w:type="gramStart"/>
            <w:r>
              <w:rPr>
                <w:rFonts w:ascii="Times New Roman" w:eastAsia="Times New Roman" w:hAnsi="Times New Roman" w:cs="Times New Roman"/>
                <w:color w:val="000000"/>
                <w:sz w:val="28"/>
                <w:szCs w:val="28"/>
                <w:lang w:eastAsia="ru-RU"/>
              </w:rPr>
              <w:t xml:space="preserve">   </w:t>
            </w:r>
            <w:r w:rsidRPr="00F807AC">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7задачи 1,2 ,стр.30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Мгновенная и средняя скорости.</w:t>
            </w:r>
            <w:r>
              <w:rPr>
                <w:rFonts w:ascii="Times New Roman" w:eastAsia="Times New Roman" w:hAnsi="Times New Roman" w:cs="Times New Roman"/>
                <w:color w:val="000000"/>
                <w:sz w:val="28"/>
                <w:szCs w:val="28"/>
                <w:lang w:eastAsia="ru-RU"/>
              </w:rPr>
              <w:t xml:space="preserve"> </w:t>
            </w:r>
            <w:r w:rsidRPr="00F807AC">
              <w:rPr>
                <w:rFonts w:ascii="Times New Roman" w:eastAsia="Times New Roman" w:hAnsi="Times New Roman" w:cs="Times New Roman"/>
                <w:color w:val="000000"/>
                <w:sz w:val="28"/>
                <w:szCs w:val="28"/>
                <w:lang w:eastAsia="ru-RU"/>
              </w:rPr>
              <w:t xml:space="preserve">Ускорение. </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Движение с постоянным ускорением.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8,9,10</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1,2 стр.48</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962"/>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Свободное падение тел.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Движение</w:t>
            </w:r>
            <w:proofErr w:type="gramEnd"/>
            <w:r>
              <w:rPr>
                <w:rFonts w:ascii="Times New Roman" w:eastAsia="Times New Roman" w:hAnsi="Times New Roman" w:cs="Times New Roman"/>
                <w:color w:val="000000"/>
                <w:sz w:val="28"/>
                <w:szCs w:val="28"/>
                <w:lang w:eastAsia="ru-RU"/>
              </w:rPr>
              <w:t xml:space="preserve"> с постоянным ускорением»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12,14, задачи на стр.54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1</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движения тела, брошенного горизонтально</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.р.№4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Равномерное движение материальной точки по окружности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15</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2</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движения тела по окружности под действием сил упругости и тяжести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.р.№1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Кинематика абсолютно твердого тела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16</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 по теме «Кинематика»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§17</w:t>
            </w:r>
          </w:p>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1,2 стр.63</w:t>
            </w:r>
          </w:p>
        </w:tc>
        <w:tc>
          <w:tcPr>
            <w:tcW w:w="2977" w:type="dxa"/>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14/13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807AC">
              <w:rPr>
                <w:rFonts w:ascii="Times New Roman" w:eastAsia="Times New Roman" w:hAnsi="Times New Roman" w:cs="Times New Roman"/>
                <w:color w:val="000000"/>
                <w:sz w:val="28"/>
                <w:szCs w:val="28"/>
                <w:lang w:eastAsia="ru-RU"/>
              </w:rPr>
              <w:t>1 по теме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«Кинематика»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гл.1</w:t>
            </w: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Динамика и силы в природе (</w:t>
            </w:r>
            <w:r>
              <w:rPr>
                <w:rFonts w:ascii="Times New Roman" w:eastAsia="Times New Roman" w:hAnsi="Times New Roman" w:cs="Times New Roman"/>
                <w:b/>
                <w:bCs/>
                <w:color w:val="000000"/>
                <w:sz w:val="28"/>
                <w:szCs w:val="28"/>
                <w:lang w:eastAsia="ru-RU"/>
              </w:rPr>
              <w:t>13</w:t>
            </w:r>
            <w:r w:rsidRPr="00F807AC">
              <w:rPr>
                <w:rFonts w:ascii="Times New Roman" w:eastAsia="Times New Roman" w:hAnsi="Times New Roman" w:cs="Times New Roman"/>
                <w:b/>
                <w:bCs/>
                <w:color w:val="000000"/>
                <w:sz w:val="28"/>
                <w:szCs w:val="28"/>
                <w:lang w:eastAsia="ru-RU"/>
              </w:rPr>
              <w:t xml:space="preserve"> ч)</w:t>
            </w:r>
          </w:p>
        </w:tc>
      </w:tr>
      <w:tr w:rsidR="00FE0E94" w:rsidRPr="00AB330A" w:rsidTr="00FE0E94">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Основное утверждение механики. Масса и сила.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18-19</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 масса, сила; знать/понимать смысл законов Ньютона, уметь применять их для объяснения механических явлений и процессов</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инерциальная и неинерциальная система отсчёта, смысл принципа относительности Галилея; уметь различать единицы масс и сил, решать задачи</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деформация, жёсткость; смысл закона Гука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историю открытия закона всемирного тяготения; знать/понимать смысл понятий: всемирное тяготение, сила тяжести, невесомость, сила трения; смысл физических величин: постоянная всемирного тяготения, ускорение свободного падения</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F807AC">
              <w:rPr>
                <w:rFonts w:ascii="Times New Roman" w:eastAsia="Times New Roman" w:hAnsi="Times New Roman" w:cs="Times New Roman"/>
                <w:sz w:val="28"/>
                <w:szCs w:val="28"/>
                <w:lang w:eastAsia="ru-RU"/>
              </w:rPr>
              <w:t>/2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Первый закон Ньютона. Второй закон Ньютона.</w:t>
            </w:r>
            <w:r>
              <w:rPr>
                <w:rFonts w:ascii="Times New Roman" w:eastAsia="Times New Roman" w:hAnsi="Times New Roman" w:cs="Times New Roman"/>
                <w:color w:val="000000"/>
                <w:sz w:val="28"/>
                <w:szCs w:val="28"/>
                <w:lang w:eastAsia="ru-RU"/>
              </w:rPr>
              <w:t xml:space="preserve"> Принцип суперпозиции сил.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Второй</w:t>
            </w:r>
            <w:proofErr w:type="gramEnd"/>
            <w:r>
              <w:rPr>
                <w:rFonts w:ascii="Times New Roman" w:eastAsia="Times New Roman" w:hAnsi="Times New Roman" w:cs="Times New Roman"/>
                <w:color w:val="000000"/>
                <w:sz w:val="28"/>
                <w:szCs w:val="28"/>
                <w:lang w:eastAsia="ru-RU"/>
              </w:rPr>
              <w:t xml:space="preserve"> закон Ньютона»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23задачи 1-5, </w:t>
            </w:r>
            <w:proofErr w:type="spellStart"/>
            <w:r>
              <w:rPr>
                <w:rFonts w:ascii="Times New Roman" w:eastAsia="Times New Roman" w:hAnsi="Times New Roman" w:cs="Times New Roman"/>
                <w:color w:val="000000"/>
                <w:sz w:val="28"/>
                <w:szCs w:val="28"/>
                <w:lang w:eastAsia="ru-RU"/>
              </w:rPr>
              <w:t>стр</w:t>
            </w:r>
            <w:proofErr w:type="spellEnd"/>
            <w:r>
              <w:rPr>
                <w:rFonts w:ascii="Times New Roman" w:eastAsia="Times New Roman" w:hAnsi="Times New Roman" w:cs="Times New Roman"/>
                <w:color w:val="000000"/>
                <w:sz w:val="28"/>
                <w:szCs w:val="28"/>
                <w:lang w:eastAsia="ru-RU"/>
              </w:rPr>
              <w:t xml:space="preserve"> 82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Третий закон Ньютона. Геоцентрическая система </w:t>
            </w:r>
            <w:proofErr w:type="spellStart"/>
            <w:r w:rsidRPr="00F807AC">
              <w:rPr>
                <w:rFonts w:ascii="Times New Roman" w:eastAsia="Times New Roman" w:hAnsi="Times New Roman" w:cs="Times New Roman"/>
                <w:color w:val="000000"/>
                <w:sz w:val="28"/>
                <w:szCs w:val="28"/>
                <w:lang w:eastAsia="ru-RU"/>
              </w:rPr>
              <w:t>отсчета.</w:t>
            </w:r>
            <w:r>
              <w:rPr>
                <w:rFonts w:ascii="Times New Roman" w:eastAsia="Times New Roman" w:hAnsi="Times New Roman" w:cs="Times New Roman"/>
                <w:color w:val="000000"/>
                <w:sz w:val="28"/>
                <w:szCs w:val="28"/>
                <w:lang w:eastAsia="ru-RU"/>
              </w:rPr>
              <w:t>Принцип</w:t>
            </w:r>
            <w:proofErr w:type="spellEnd"/>
            <w:r>
              <w:rPr>
                <w:rFonts w:ascii="Times New Roman" w:eastAsia="Times New Roman" w:hAnsi="Times New Roman" w:cs="Times New Roman"/>
                <w:color w:val="000000"/>
                <w:sz w:val="28"/>
                <w:szCs w:val="28"/>
                <w:lang w:eastAsia="ru-RU"/>
              </w:rPr>
              <w:t xml:space="preserve"> относительности Галилея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w:t>
            </w:r>
            <w:r w:rsidRPr="00F807AC">
              <w:rPr>
                <w:rFonts w:ascii="Times New Roman" w:eastAsia="Times New Roman" w:hAnsi="Times New Roman" w:cs="Times New Roman"/>
                <w:color w:val="000000"/>
                <w:sz w:val="28"/>
                <w:szCs w:val="28"/>
                <w:lang w:eastAsia="ru-RU"/>
              </w:rPr>
              <w:t>26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sidRPr="00F807A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F807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Силы в природе. Сила тяжести и </w:t>
            </w:r>
            <w:r>
              <w:rPr>
                <w:rFonts w:ascii="Times New Roman" w:eastAsia="Times New Roman" w:hAnsi="Times New Roman" w:cs="Times New Roman"/>
                <w:color w:val="000000"/>
                <w:sz w:val="28"/>
                <w:szCs w:val="28"/>
                <w:lang w:eastAsia="ru-RU"/>
              </w:rPr>
              <w:t>сила всемирного тяготения</w:t>
            </w:r>
            <w:r w:rsidRPr="00F807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Сила тяжести на других планетах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27-</w:t>
            </w:r>
            <w:r>
              <w:rPr>
                <w:rFonts w:ascii="Times New Roman" w:eastAsia="Times New Roman" w:hAnsi="Times New Roman" w:cs="Times New Roman"/>
                <w:color w:val="000000"/>
                <w:sz w:val="28"/>
                <w:szCs w:val="28"/>
                <w:lang w:eastAsia="ru-RU"/>
              </w:rPr>
              <w:t>29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Закон</w:t>
            </w:r>
            <w:proofErr w:type="gramEnd"/>
            <w:r>
              <w:rPr>
                <w:rFonts w:ascii="Times New Roman" w:eastAsia="Times New Roman" w:hAnsi="Times New Roman" w:cs="Times New Roman"/>
                <w:color w:val="000000"/>
                <w:sz w:val="28"/>
                <w:szCs w:val="28"/>
                <w:lang w:eastAsia="ru-RU"/>
              </w:rPr>
              <w:t xml:space="preserve"> всемирного тяготения»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30,задачи</w:t>
            </w:r>
            <w:proofErr w:type="gramEnd"/>
            <w:r>
              <w:rPr>
                <w:rFonts w:ascii="Times New Roman" w:eastAsia="Times New Roman" w:hAnsi="Times New Roman" w:cs="Times New Roman"/>
                <w:color w:val="000000"/>
                <w:sz w:val="28"/>
                <w:szCs w:val="28"/>
                <w:lang w:eastAsia="ru-RU"/>
              </w:rPr>
              <w:t>1,2 стр98</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Первая космическая </w:t>
            </w:r>
            <w:proofErr w:type="gramStart"/>
            <w:r>
              <w:rPr>
                <w:rFonts w:ascii="Times New Roman" w:eastAsia="Times New Roman" w:hAnsi="Times New Roman" w:cs="Times New Roman"/>
                <w:color w:val="000000"/>
                <w:sz w:val="28"/>
                <w:szCs w:val="28"/>
                <w:lang w:eastAsia="ru-RU"/>
              </w:rPr>
              <w:t>скорость .</w:t>
            </w:r>
            <w:proofErr w:type="gramEnd"/>
            <w:r>
              <w:rPr>
                <w:rFonts w:ascii="Times New Roman" w:eastAsia="Times New Roman" w:hAnsi="Times New Roman" w:cs="Times New Roman"/>
                <w:color w:val="000000"/>
                <w:sz w:val="28"/>
                <w:szCs w:val="28"/>
                <w:lang w:eastAsia="ru-RU"/>
              </w:rPr>
              <w:t xml:space="preserve"> Вес тела. Невесомость.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31,32,33задача 1, стр.104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Силы упругости и деформация. Закон Гука.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34-</w:t>
            </w:r>
            <w:proofErr w:type="gramStart"/>
            <w:r w:rsidRPr="00F807AC">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,задачи</w:t>
            </w:r>
            <w:proofErr w:type="gramEnd"/>
            <w:r>
              <w:rPr>
                <w:rFonts w:ascii="Times New Roman" w:eastAsia="Times New Roman" w:hAnsi="Times New Roman" w:cs="Times New Roman"/>
                <w:color w:val="000000"/>
                <w:sz w:val="28"/>
                <w:szCs w:val="28"/>
                <w:lang w:eastAsia="ru-RU"/>
              </w:rPr>
              <w:t xml:space="preserve"> на стр112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34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3 Измерение жесткости пружины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gramStart"/>
            <w:r w:rsidRPr="00F807AC">
              <w:rPr>
                <w:rFonts w:ascii="Times New Roman" w:eastAsia="Times New Roman" w:hAnsi="Times New Roman" w:cs="Times New Roman"/>
                <w:color w:val="000000"/>
                <w:sz w:val="28"/>
                <w:szCs w:val="28"/>
                <w:lang w:eastAsia="ru-RU"/>
              </w:rPr>
              <w:t>лаб.раб.</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42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24/10</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Силы трения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36-37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4</w:t>
            </w:r>
          </w:p>
          <w:p w:rsidR="00FE0E94" w:rsidRPr="0092194E" w:rsidRDefault="00FE0E94" w:rsidP="00096F67">
            <w:pPr>
              <w:spacing w:after="150" w:line="240" w:lineRule="auto"/>
              <w:rPr>
                <w:rFonts w:ascii="Times New Roman" w:eastAsia="Times New Roman" w:hAnsi="Times New Roman" w:cs="Times New Roman"/>
                <w:color w:val="000000"/>
                <w:sz w:val="28"/>
                <w:szCs w:val="28"/>
                <w:u w:val="single"/>
                <w:lang w:eastAsia="ru-RU"/>
              </w:rPr>
            </w:pPr>
            <w:r w:rsidRPr="00F807AC">
              <w:rPr>
                <w:rFonts w:ascii="Times New Roman" w:eastAsia="Times New Roman" w:hAnsi="Times New Roman" w:cs="Times New Roman"/>
                <w:color w:val="000000"/>
                <w:sz w:val="28"/>
                <w:szCs w:val="28"/>
                <w:u w:val="single"/>
                <w:lang w:eastAsia="ru-RU"/>
              </w:rPr>
              <w:t>Измерение коэффициента трения скольжения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gramStart"/>
            <w:r w:rsidRPr="00F807AC">
              <w:rPr>
                <w:rFonts w:ascii="Times New Roman" w:eastAsia="Times New Roman" w:hAnsi="Times New Roman" w:cs="Times New Roman"/>
                <w:color w:val="000000"/>
                <w:sz w:val="28"/>
                <w:szCs w:val="28"/>
                <w:lang w:eastAsia="ru-RU"/>
              </w:rPr>
              <w:t>лаб.раб.</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Решение задач по теме </w:t>
            </w:r>
            <w:proofErr w:type="gramStart"/>
            <w:r>
              <w:rPr>
                <w:rFonts w:ascii="Times New Roman" w:eastAsia="Times New Roman" w:hAnsi="Times New Roman" w:cs="Times New Roman"/>
                <w:color w:val="000000"/>
                <w:sz w:val="28"/>
                <w:szCs w:val="28"/>
                <w:u w:val="single"/>
                <w:lang w:eastAsia="ru-RU"/>
              </w:rPr>
              <w:t>« Динамика</w:t>
            </w:r>
            <w:proofErr w:type="gramEnd"/>
            <w:r>
              <w:rPr>
                <w:rFonts w:ascii="Times New Roman" w:eastAsia="Times New Roman" w:hAnsi="Times New Roman" w:cs="Times New Roman"/>
                <w:color w:val="000000"/>
                <w:sz w:val="28"/>
                <w:szCs w:val="28"/>
                <w:u w:val="single"/>
                <w:lang w:eastAsia="ru-RU"/>
              </w:rPr>
              <w:t>. Силы в природе»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на стр.121</w:t>
            </w:r>
          </w:p>
        </w:tc>
        <w:tc>
          <w:tcPr>
            <w:tcW w:w="2977" w:type="dxa"/>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 2 по теме «Динамика. Силы в природе»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гл.2,3</w:t>
            </w: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Законы сохранения в механике. Статика (</w:t>
            </w:r>
            <w:r>
              <w:rPr>
                <w:rFonts w:ascii="Times New Roman" w:eastAsia="Times New Roman" w:hAnsi="Times New Roman" w:cs="Times New Roman"/>
                <w:b/>
                <w:bCs/>
                <w:color w:val="000000"/>
                <w:sz w:val="28"/>
                <w:szCs w:val="28"/>
                <w:lang w:eastAsia="ru-RU"/>
              </w:rPr>
              <w:t>14</w:t>
            </w:r>
            <w:r w:rsidRPr="00F807AC">
              <w:rPr>
                <w:rFonts w:ascii="Times New Roman" w:eastAsia="Times New Roman" w:hAnsi="Times New Roman" w:cs="Times New Roman"/>
                <w:b/>
                <w:bCs/>
                <w:color w:val="000000"/>
                <w:sz w:val="28"/>
                <w:szCs w:val="28"/>
                <w:lang w:eastAsia="ru-RU"/>
              </w:rPr>
              <w:t xml:space="preserve"> ч)</w:t>
            </w:r>
          </w:p>
        </w:tc>
      </w:tr>
      <w:tr w:rsidR="00FE0E94" w:rsidRPr="00AB330A" w:rsidTr="00FE0E94">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color w:val="767676"/>
                <w:sz w:val="28"/>
                <w:szCs w:val="28"/>
                <w:lang w:eastAsia="ru-RU"/>
              </w:rPr>
            </w:pPr>
            <w:r>
              <w:rPr>
                <w:rFonts w:ascii="Times New Roman" w:eastAsia="Times New Roman" w:hAnsi="Times New Roman" w:cs="Times New Roman"/>
                <w:sz w:val="28"/>
                <w:szCs w:val="28"/>
                <w:lang w:eastAsia="ru-RU"/>
              </w:rPr>
              <w:t>28</w:t>
            </w:r>
            <w:r w:rsidRPr="00F807AC">
              <w:rPr>
                <w:rFonts w:ascii="Times New Roman" w:eastAsia="Times New Roman" w:hAnsi="Times New Roman" w:cs="Times New Roman"/>
                <w:sz w:val="28"/>
                <w:szCs w:val="28"/>
                <w:lang w:eastAsia="ru-RU"/>
              </w:rPr>
              <w:t>/1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Импульс мат. Точки. Закон сохранения импульса. Реактивное движение.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38</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 импульс тела, импульс силы; уметь вычислять изменение импульса тела в случае прямолинейного движения</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закона сохранения импульса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объяснять и описывать реактивное движение и его использование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Знать/понимать смысл физических величин: механическая работа, мощность, энергия; уметь вычислять работу сил тяжести и упругости, потенциальную и кинетическую энергию тела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закона сохранения энергии в механике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виды равновесия и его законы</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 по «Закон сохранения импульса»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39,задачи</w:t>
            </w:r>
            <w:proofErr w:type="gramEnd"/>
            <w:r>
              <w:rPr>
                <w:rFonts w:ascii="Times New Roman" w:eastAsia="Times New Roman" w:hAnsi="Times New Roman" w:cs="Times New Roman"/>
                <w:color w:val="000000"/>
                <w:sz w:val="28"/>
                <w:szCs w:val="28"/>
                <w:lang w:eastAsia="ru-RU"/>
              </w:rPr>
              <w:t xml:space="preserve"> на стр.129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Механическая работа и мощность силы.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807A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Энергия. Кинетическая энергия.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41</w:t>
            </w:r>
            <w:r>
              <w:rPr>
                <w:rFonts w:ascii="Times New Roman" w:eastAsia="Times New Roman" w:hAnsi="Times New Roman" w:cs="Times New Roman"/>
                <w:color w:val="000000"/>
                <w:sz w:val="28"/>
                <w:szCs w:val="28"/>
                <w:lang w:eastAsia="ru-RU"/>
              </w:rPr>
              <w:t>задачи на стр.139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Кинетическая</w:t>
            </w:r>
            <w:proofErr w:type="gramEnd"/>
            <w:r>
              <w:rPr>
                <w:rFonts w:ascii="Times New Roman" w:eastAsia="Times New Roman" w:hAnsi="Times New Roman" w:cs="Times New Roman"/>
                <w:color w:val="000000"/>
                <w:sz w:val="28"/>
                <w:szCs w:val="28"/>
                <w:lang w:eastAsia="ru-RU"/>
              </w:rPr>
              <w:t xml:space="preserve"> энергия и ее изменение»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Консервативные силы. Потенциальная энергия.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43-47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810"/>
        </w:trPr>
        <w:tc>
          <w:tcPr>
            <w:tcW w:w="103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w:t>
            </w:r>
          </w:p>
        </w:tc>
        <w:tc>
          <w:tcPr>
            <w:tcW w:w="278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5</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закона сохранения механической энергии</w:t>
            </w:r>
          </w:p>
        </w:tc>
        <w:tc>
          <w:tcPr>
            <w:tcW w:w="155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gramStart"/>
            <w:r w:rsidRPr="00F807AC">
              <w:rPr>
                <w:rFonts w:ascii="Times New Roman" w:eastAsia="Times New Roman" w:hAnsi="Times New Roman" w:cs="Times New Roman"/>
                <w:color w:val="000000"/>
                <w:sz w:val="28"/>
                <w:szCs w:val="28"/>
                <w:lang w:eastAsia="ru-RU"/>
              </w:rPr>
              <w:t>лаб.раб.</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5, </w:t>
            </w: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45    </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0"/>
        </w:trPr>
        <w:tc>
          <w:tcPr>
            <w:tcW w:w="1033"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tc>
        <w:tc>
          <w:tcPr>
            <w:tcW w:w="2787"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u w:val="single"/>
                <w:lang w:eastAsia="ru-RU"/>
              </w:rPr>
            </w:pPr>
          </w:p>
        </w:tc>
        <w:tc>
          <w:tcPr>
            <w:tcW w:w="155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vMerge/>
            <w:tcBorders>
              <w:left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vMerge/>
            <w:tcBorders>
              <w:left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695"/>
        </w:trPr>
        <w:tc>
          <w:tcPr>
            <w:tcW w:w="103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tc>
        <w:tc>
          <w:tcPr>
            <w:tcW w:w="278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u w:val="single"/>
                <w:lang w:eastAsia="ru-RU"/>
              </w:rPr>
            </w:pPr>
          </w:p>
        </w:tc>
        <w:tc>
          <w:tcPr>
            <w:tcW w:w="1559"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Примеры решения задач по теме </w:t>
            </w:r>
            <w:proofErr w:type="gramStart"/>
            <w:r>
              <w:rPr>
                <w:rFonts w:ascii="Times New Roman" w:eastAsia="Times New Roman" w:hAnsi="Times New Roman" w:cs="Times New Roman"/>
                <w:color w:val="000000"/>
                <w:sz w:val="28"/>
                <w:szCs w:val="28"/>
                <w:lang w:eastAsia="ru-RU"/>
              </w:rPr>
              <w:t>« Закон</w:t>
            </w:r>
            <w:proofErr w:type="gramEnd"/>
            <w:r>
              <w:rPr>
                <w:rFonts w:ascii="Times New Roman" w:eastAsia="Times New Roman" w:hAnsi="Times New Roman" w:cs="Times New Roman"/>
                <w:color w:val="000000"/>
                <w:sz w:val="28"/>
                <w:szCs w:val="28"/>
                <w:lang w:eastAsia="ru-RU"/>
              </w:rPr>
              <w:t xml:space="preserve"> сохранения механической энергии»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47,задачи</w:t>
            </w:r>
            <w:proofErr w:type="gramEnd"/>
            <w:r>
              <w:rPr>
                <w:rFonts w:ascii="Times New Roman" w:eastAsia="Times New Roman" w:hAnsi="Times New Roman" w:cs="Times New Roman"/>
                <w:color w:val="000000"/>
                <w:sz w:val="28"/>
                <w:szCs w:val="28"/>
                <w:lang w:eastAsia="ru-RU"/>
              </w:rPr>
              <w:t xml:space="preserve"> на стр.154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Динамика вращательного движения тела. </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48-</w:t>
            </w:r>
            <w:r>
              <w:rPr>
                <w:rFonts w:ascii="Times New Roman" w:eastAsia="Times New Roman" w:hAnsi="Times New Roman" w:cs="Times New Roman"/>
                <w:color w:val="000000"/>
                <w:sz w:val="28"/>
                <w:szCs w:val="28"/>
                <w:lang w:eastAsia="ru-RU"/>
              </w:rPr>
              <w:t>49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37/10</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Динамика</w:t>
            </w:r>
            <w:proofErr w:type="gramEnd"/>
            <w:r>
              <w:rPr>
                <w:rFonts w:ascii="Times New Roman" w:eastAsia="Times New Roman" w:hAnsi="Times New Roman" w:cs="Times New Roman"/>
                <w:color w:val="000000"/>
                <w:sz w:val="28"/>
                <w:szCs w:val="28"/>
                <w:lang w:eastAsia="ru-RU"/>
              </w:rPr>
              <w:t xml:space="preserve"> вращательного движения абсолютно твердого тела»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50,задачи</w:t>
            </w:r>
            <w:proofErr w:type="gramEnd"/>
            <w:r>
              <w:rPr>
                <w:rFonts w:ascii="Times New Roman" w:eastAsia="Times New Roman" w:hAnsi="Times New Roman" w:cs="Times New Roman"/>
                <w:color w:val="000000"/>
                <w:sz w:val="28"/>
                <w:szCs w:val="28"/>
                <w:lang w:eastAsia="ru-RU"/>
              </w:rPr>
              <w:t xml:space="preserve"> на стр.164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Равновесие тел.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Равновесие</w:t>
            </w:r>
            <w:proofErr w:type="gramEnd"/>
            <w:r>
              <w:rPr>
                <w:rFonts w:ascii="Times New Roman" w:eastAsia="Times New Roman" w:hAnsi="Times New Roman" w:cs="Times New Roman"/>
                <w:color w:val="000000"/>
                <w:sz w:val="28"/>
                <w:szCs w:val="28"/>
                <w:lang w:eastAsia="ru-RU"/>
              </w:rPr>
              <w:t xml:space="preserve"> тел»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52 ,задачи</w:t>
            </w:r>
            <w:proofErr w:type="gramEnd"/>
            <w:r>
              <w:rPr>
                <w:rFonts w:ascii="Times New Roman" w:eastAsia="Times New Roman" w:hAnsi="Times New Roman" w:cs="Times New Roman"/>
                <w:color w:val="000000"/>
                <w:sz w:val="28"/>
                <w:szCs w:val="28"/>
                <w:lang w:eastAsia="ru-RU"/>
              </w:rPr>
              <w:t xml:space="preserve"> на стр.172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39/12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6</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Изучение равновесия тела под действием нескольких сил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gramStart"/>
            <w:r w:rsidRPr="00F807AC">
              <w:rPr>
                <w:rFonts w:ascii="Times New Roman" w:eastAsia="Times New Roman" w:hAnsi="Times New Roman" w:cs="Times New Roman"/>
                <w:color w:val="000000"/>
                <w:sz w:val="28"/>
                <w:szCs w:val="28"/>
                <w:lang w:eastAsia="ru-RU"/>
              </w:rPr>
              <w:t>лаб.раб.</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40/13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задач по теме «Законы сохранения в механике» </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на стр.172,154</w:t>
            </w:r>
          </w:p>
        </w:tc>
        <w:tc>
          <w:tcPr>
            <w:tcW w:w="2977" w:type="dxa"/>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 3 по теме «Законы сохранения в механике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гл.4,5,6,7</w:t>
            </w: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632"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МОЛЕКУЛЯРНАЯ ФИЗИКА. ТЕРМОДИНАМИКА (</w:t>
            </w:r>
            <w:r>
              <w:rPr>
                <w:rFonts w:ascii="Times New Roman" w:eastAsia="Times New Roman" w:hAnsi="Times New Roman" w:cs="Times New Roman"/>
                <w:b/>
                <w:bCs/>
                <w:color w:val="000000"/>
                <w:sz w:val="28"/>
                <w:szCs w:val="28"/>
                <w:lang w:eastAsia="ru-RU"/>
              </w:rPr>
              <w:t>30</w:t>
            </w:r>
            <w:r w:rsidRPr="00F807AC">
              <w:rPr>
                <w:rFonts w:ascii="Times New Roman" w:eastAsia="Times New Roman" w:hAnsi="Times New Roman" w:cs="Times New Roman"/>
                <w:b/>
                <w:bCs/>
                <w:color w:val="000000"/>
                <w:sz w:val="28"/>
                <w:szCs w:val="28"/>
                <w:lang w:eastAsia="ru-RU"/>
              </w:rPr>
              <w:t xml:space="preserve"> ч)</w:t>
            </w:r>
          </w:p>
        </w:tc>
      </w:tr>
      <w:tr w:rsidR="00FE0E94" w:rsidRPr="00AB330A" w:rsidTr="00FE0E94">
        <w:trPr>
          <w:trHeight w:val="135"/>
        </w:trPr>
        <w:tc>
          <w:tcPr>
            <w:tcW w:w="10632"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Основы молекулярно-кинетической теории (</w:t>
            </w:r>
            <w:r>
              <w:rPr>
                <w:rFonts w:ascii="Times New Roman" w:eastAsia="Times New Roman" w:hAnsi="Times New Roman" w:cs="Times New Roman"/>
                <w:b/>
                <w:bCs/>
                <w:color w:val="000000"/>
                <w:sz w:val="28"/>
                <w:szCs w:val="28"/>
                <w:lang w:eastAsia="ru-RU"/>
              </w:rPr>
              <w:t>14 ч</w:t>
            </w:r>
            <w:r w:rsidRPr="00F807AC">
              <w:rPr>
                <w:rFonts w:ascii="Times New Roman" w:eastAsia="Times New Roman" w:hAnsi="Times New Roman" w:cs="Times New Roman"/>
                <w:b/>
                <w:bCs/>
                <w:color w:val="000000"/>
                <w:sz w:val="28"/>
                <w:szCs w:val="28"/>
                <w:lang w:eastAsia="ru-RU"/>
              </w:rPr>
              <w:t>)</w:t>
            </w: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F807AC">
              <w:rPr>
                <w:rFonts w:ascii="Times New Roman" w:eastAsia="Times New Roman" w:hAnsi="Times New Roman" w:cs="Times New Roman"/>
                <w:sz w:val="28"/>
                <w:szCs w:val="28"/>
                <w:lang w:eastAsia="ru-RU"/>
              </w:rPr>
              <w:t>/1</w:t>
            </w:r>
          </w:p>
        </w:tc>
        <w:tc>
          <w:tcPr>
            <w:tcW w:w="2787"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Основные положения молекулярно-кинетической теории. Размеры молекул.</w:t>
            </w:r>
          </w:p>
        </w:tc>
        <w:tc>
          <w:tcPr>
            <w:tcW w:w="1559" w:type="dxa"/>
            <w:vMerge w:val="restart"/>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roofErr w:type="gramStart"/>
            <w:r>
              <w:rPr>
                <w:rFonts w:ascii="Times New Roman" w:eastAsia="Times New Roman" w:hAnsi="Times New Roman" w:cs="Times New Roman"/>
                <w:color w:val="000000"/>
                <w:sz w:val="28"/>
                <w:szCs w:val="28"/>
                <w:lang w:eastAsia="ru-RU"/>
              </w:rPr>
              <w:t>.</w:t>
            </w:r>
            <w:r w:rsidRPr="00F807AC">
              <w:rPr>
                <w:rFonts w:ascii="Times New Roman" w:eastAsia="Times New Roman" w:hAnsi="Times New Roman" w:cs="Times New Roman"/>
                <w:color w:val="000000"/>
                <w:sz w:val="28"/>
                <w:szCs w:val="28"/>
                <w:lang w:eastAsia="ru-RU"/>
              </w:rPr>
              <w:t>§</w:t>
            </w:r>
            <w:proofErr w:type="gramEnd"/>
            <w:r w:rsidRPr="00F807AC">
              <w:rPr>
                <w:rFonts w:ascii="Times New Roman" w:eastAsia="Times New Roman" w:hAnsi="Times New Roman" w:cs="Times New Roman"/>
                <w:color w:val="000000"/>
                <w:sz w:val="28"/>
                <w:szCs w:val="28"/>
                <w:lang w:eastAsia="ru-RU"/>
              </w:rPr>
              <w:t xml:space="preserve"> 53,54</w:t>
            </w:r>
            <w:r>
              <w:rPr>
                <w:rFonts w:ascii="Times New Roman" w:eastAsia="Times New Roman" w:hAnsi="Times New Roman" w:cs="Times New Roman"/>
                <w:color w:val="000000"/>
                <w:sz w:val="28"/>
                <w:szCs w:val="28"/>
                <w:lang w:eastAsia="ru-RU"/>
              </w:rPr>
              <w:t>,задачи на стр.181</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понятий: вещество, атом, молекула; основные положения МКТ, уметь объяснять физические явления на основе представлений о строении вещества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 молярная масса, количество вещества, постоянная Авогадро; уметь решать задачи на данную тему</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основные характеристики движения и взаимодействия молекул</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Уметь описывать основные черты модели «идеальный газ»; уметь объяснять давление, создаваемое газом. Знать основное уравнение МКТ</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понятия «абсолютная температура»; смысл постоянной Больцмана; уметь вычислять среднюю кинетическую энергию молекул при известной температуре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уравнение состояния идеального газа; уметь решать задачи с применением уравнения Менделеева-</w:t>
            </w:r>
            <w:proofErr w:type="spellStart"/>
            <w:r w:rsidRPr="00F807AC">
              <w:rPr>
                <w:rFonts w:ascii="Times New Roman" w:eastAsia="Times New Roman" w:hAnsi="Times New Roman" w:cs="Times New Roman"/>
                <w:color w:val="000000"/>
                <w:sz w:val="28"/>
                <w:szCs w:val="28"/>
                <w:lang w:eastAsia="ru-RU"/>
              </w:rPr>
              <w:t>Клапейрона</w:t>
            </w:r>
            <w:proofErr w:type="spellEnd"/>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законов Бойля-Мариотта, Гей-Люссака и Шарля</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322"/>
        </w:trPr>
        <w:tc>
          <w:tcPr>
            <w:tcW w:w="103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F807AC">
              <w:rPr>
                <w:rFonts w:ascii="Times New Roman" w:eastAsia="Times New Roman" w:hAnsi="Times New Roman" w:cs="Times New Roman"/>
                <w:sz w:val="28"/>
                <w:szCs w:val="28"/>
                <w:lang w:eastAsia="ru-RU"/>
              </w:rPr>
              <w:t>/2</w:t>
            </w:r>
          </w:p>
        </w:tc>
        <w:tc>
          <w:tcPr>
            <w:tcW w:w="2787" w:type="dxa"/>
            <w:vMerge w:val="restart"/>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Броуновское движение. Силы взаимодействия молекул. Агрегатные состояния тел.</w:t>
            </w:r>
          </w:p>
        </w:tc>
        <w:tc>
          <w:tcPr>
            <w:tcW w:w="1559" w:type="dxa"/>
            <w:vMerge/>
            <w:tcBorders>
              <w:top w:val="single" w:sz="4" w:space="0" w:color="auto"/>
              <w:left w:val="single" w:sz="6" w:space="0" w:color="000001"/>
              <w:bottom w:val="single" w:sz="4" w:space="0" w:color="auto"/>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762"/>
        </w:trPr>
        <w:tc>
          <w:tcPr>
            <w:tcW w:w="103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tc>
        <w:tc>
          <w:tcPr>
            <w:tcW w:w="278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single" w:sz="6" w:space="0" w:color="000001"/>
              <w:bottom w:val="single" w:sz="6" w:space="0" w:color="000001"/>
              <w:right w:val="single" w:sz="6" w:space="0" w:color="000001"/>
            </w:tcBorders>
            <w:shd w:val="clear" w:color="auto" w:fill="FFFFFF"/>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55,56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39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F807AC">
              <w:rPr>
                <w:rFonts w:ascii="Times New Roman" w:eastAsia="Times New Roman" w:hAnsi="Times New Roman" w:cs="Times New Roman"/>
                <w:sz w:val="28"/>
                <w:szCs w:val="28"/>
                <w:lang w:eastAsia="ru-RU"/>
              </w:rPr>
              <w:t>/3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Идеальный газ. Основное уравнение молекулярно-кинетической теории идеального газа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57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39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Основное</w:t>
            </w:r>
            <w:proofErr w:type="gramEnd"/>
            <w:r>
              <w:rPr>
                <w:rFonts w:ascii="Times New Roman" w:eastAsia="Times New Roman" w:hAnsi="Times New Roman" w:cs="Times New Roman"/>
                <w:color w:val="000000"/>
                <w:sz w:val="28"/>
                <w:szCs w:val="28"/>
                <w:lang w:eastAsia="ru-RU"/>
              </w:rPr>
              <w:t xml:space="preserve"> уравнение молекулярно-</w:t>
            </w:r>
            <w:r>
              <w:rPr>
                <w:rFonts w:ascii="Times New Roman" w:eastAsia="Times New Roman" w:hAnsi="Times New Roman" w:cs="Times New Roman"/>
                <w:color w:val="000000"/>
                <w:sz w:val="28"/>
                <w:szCs w:val="28"/>
                <w:lang w:eastAsia="ru-RU"/>
              </w:rPr>
              <w:lastRenderedPageBreak/>
              <w:t>кинетической теории»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color w:val="000000"/>
                <w:sz w:val="28"/>
                <w:szCs w:val="28"/>
                <w:lang w:eastAsia="ru-RU"/>
              </w:rPr>
              <w:lastRenderedPageBreak/>
              <w:t>58</w:t>
            </w:r>
            <w:r>
              <w:rPr>
                <w:rFonts w:ascii="Times New Roman" w:eastAsia="Times New Roman" w:hAnsi="Times New Roman" w:cs="Times New Roman"/>
                <w:color w:val="000000"/>
                <w:sz w:val="28"/>
                <w:szCs w:val="28"/>
                <w:lang w:eastAsia="ru-RU"/>
              </w:rPr>
              <w:t>,задачи</w:t>
            </w:r>
            <w:proofErr w:type="gramEnd"/>
            <w:r>
              <w:rPr>
                <w:rFonts w:ascii="Times New Roman" w:eastAsia="Times New Roman" w:hAnsi="Times New Roman" w:cs="Times New Roman"/>
                <w:color w:val="000000"/>
                <w:sz w:val="28"/>
                <w:szCs w:val="28"/>
                <w:lang w:eastAsia="ru-RU"/>
              </w:rPr>
              <w:t xml:space="preserve"> на стр.194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46/5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Температура и тепловое равновесие.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59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Определение температуры. Энергия теплового движения молекул.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60-6</w:t>
            </w:r>
            <w:r>
              <w:rPr>
                <w:rFonts w:ascii="Times New Roman" w:eastAsia="Times New Roman" w:hAnsi="Times New Roman" w:cs="Times New Roman"/>
                <w:color w:val="000000"/>
                <w:sz w:val="28"/>
                <w:szCs w:val="28"/>
                <w:lang w:eastAsia="ru-RU"/>
              </w:rPr>
              <w:t>1</w:t>
            </w:r>
          </w:p>
          <w:p w:rsidR="00FE0E94" w:rsidRPr="005459E3" w:rsidRDefault="00FE0E94" w:rsidP="00096F67">
            <w:pPr>
              <w:rPr>
                <w:rFonts w:ascii="Times New Roman" w:eastAsia="Times New Roman" w:hAnsi="Times New Roman" w:cs="Times New Roman"/>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Энергия</w:t>
            </w:r>
            <w:proofErr w:type="gramEnd"/>
            <w:r>
              <w:rPr>
                <w:rFonts w:ascii="Times New Roman" w:eastAsia="Times New Roman" w:hAnsi="Times New Roman" w:cs="Times New Roman"/>
                <w:color w:val="000000"/>
                <w:sz w:val="28"/>
                <w:szCs w:val="28"/>
                <w:lang w:eastAsia="ru-RU"/>
              </w:rPr>
              <w:t xml:space="preserve"> теплового движения молекул»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62,задачи</w:t>
            </w:r>
            <w:proofErr w:type="gramEnd"/>
            <w:r>
              <w:rPr>
                <w:rFonts w:ascii="Times New Roman" w:eastAsia="Times New Roman" w:hAnsi="Times New Roman" w:cs="Times New Roman"/>
                <w:color w:val="000000"/>
                <w:sz w:val="28"/>
                <w:szCs w:val="28"/>
                <w:lang w:eastAsia="ru-RU"/>
              </w:rPr>
              <w:t xml:space="preserve"> на стр.208</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Уравнение состояния идеального газа.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63-64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Газовые законы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65-67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51/10</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 по теме «Уравнение состояния идеального газа. Газовые законы»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64,66 Задачи 1.2на стр.212,220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Определение</w:t>
            </w:r>
            <w:proofErr w:type="gramEnd"/>
            <w:r>
              <w:rPr>
                <w:rFonts w:ascii="Times New Roman" w:eastAsia="Times New Roman" w:hAnsi="Times New Roman" w:cs="Times New Roman"/>
                <w:color w:val="000000"/>
                <w:sz w:val="28"/>
                <w:szCs w:val="28"/>
                <w:lang w:eastAsia="ru-RU"/>
              </w:rPr>
              <w:t xml:space="preserve"> параметров газа по графикам </w:t>
            </w:r>
            <w:proofErr w:type="spellStart"/>
            <w:r>
              <w:rPr>
                <w:rFonts w:ascii="Times New Roman" w:eastAsia="Times New Roman" w:hAnsi="Times New Roman" w:cs="Times New Roman"/>
                <w:color w:val="000000"/>
                <w:sz w:val="28"/>
                <w:szCs w:val="28"/>
                <w:lang w:eastAsia="ru-RU"/>
              </w:rPr>
              <w:t>изопроцессов</w:t>
            </w:r>
            <w:proofErr w:type="spellEnd"/>
            <w:r>
              <w:rPr>
                <w:rFonts w:ascii="Times New Roman" w:eastAsia="Times New Roman" w:hAnsi="Times New Roman" w:cs="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67, задачи на стр.223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 7Опытная проверка закона Гей-Люссака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gramStart"/>
            <w:r w:rsidRPr="00F807AC">
              <w:rPr>
                <w:rFonts w:ascii="Times New Roman" w:eastAsia="Times New Roman" w:hAnsi="Times New Roman" w:cs="Times New Roman"/>
                <w:color w:val="000000"/>
                <w:sz w:val="28"/>
                <w:szCs w:val="28"/>
                <w:lang w:eastAsia="ru-RU"/>
              </w:rPr>
              <w:t>лаб.раб.</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54/13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Решение задач по теме </w:t>
            </w:r>
            <w:proofErr w:type="gramStart"/>
            <w:r>
              <w:rPr>
                <w:rFonts w:ascii="Times New Roman" w:eastAsia="Times New Roman" w:hAnsi="Times New Roman" w:cs="Times New Roman"/>
                <w:color w:val="000000"/>
                <w:sz w:val="28"/>
                <w:szCs w:val="28"/>
                <w:u w:val="single"/>
                <w:lang w:eastAsia="ru-RU"/>
              </w:rPr>
              <w:t>« Основы</w:t>
            </w:r>
            <w:proofErr w:type="gramEnd"/>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lastRenderedPageBreak/>
              <w:t>молекулярно- кинетической теории»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Задачи 3,4,5 на </w:t>
            </w:r>
            <w:r>
              <w:rPr>
                <w:rFonts w:ascii="Times New Roman" w:eastAsia="Times New Roman" w:hAnsi="Times New Roman" w:cs="Times New Roman"/>
                <w:color w:val="000000"/>
                <w:sz w:val="28"/>
                <w:szCs w:val="28"/>
                <w:lang w:eastAsia="ru-RU"/>
              </w:rPr>
              <w:lastRenderedPageBreak/>
              <w:t>стр.212,220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55/14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 4 по теме «Основы молекулярно-кинетической теории идеального газа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гл.9,10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Взаимные превращения жидкостей и газов. Твёрдые тела (</w:t>
            </w:r>
            <w:r>
              <w:rPr>
                <w:rFonts w:ascii="Times New Roman" w:eastAsia="Times New Roman" w:hAnsi="Times New Roman" w:cs="Times New Roman"/>
                <w:b/>
                <w:bCs/>
                <w:color w:val="000000"/>
                <w:sz w:val="28"/>
                <w:szCs w:val="28"/>
                <w:lang w:eastAsia="ru-RU"/>
              </w:rPr>
              <w:t>5 ч</w:t>
            </w:r>
            <w:r w:rsidRPr="00F807AC">
              <w:rPr>
                <w:rFonts w:ascii="Times New Roman" w:eastAsia="Times New Roman" w:hAnsi="Times New Roman" w:cs="Times New Roman"/>
                <w:b/>
                <w:bCs/>
                <w:color w:val="000000"/>
                <w:sz w:val="28"/>
                <w:szCs w:val="28"/>
                <w:lang w:eastAsia="ru-RU"/>
              </w:rPr>
              <w:t>)</w:t>
            </w: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07AC">
              <w:rPr>
                <w:rFonts w:ascii="Times New Roman" w:eastAsia="Times New Roman" w:hAnsi="Times New Roman" w:cs="Times New Roman"/>
                <w:sz w:val="28"/>
                <w:szCs w:val="28"/>
                <w:lang w:eastAsia="ru-RU"/>
              </w:rPr>
              <w:t>6/1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Насыщенный пар. Давление насыщенного пара.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68-69</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понятия «реальный газ»; смысл величин: относительная влажность, парциальное давление; уметь решать задачи на данную тему</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различие строения и свойств кристаллических и аморфных тел</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применять полученные знания при решении задач</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07AC">
              <w:rPr>
                <w:rFonts w:ascii="Times New Roman" w:eastAsia="Times New Roman" w:hAnsi="Times New Roman" w:cs="Times New Roman"/>
                <w:sz w:val="28"/>
                <w:szCs w:val="28"/>
                <w:lang w:eastAsia="ru-RU"/>
              </w:rPr>
              <w:t>7/2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Влажность воздуха.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07AC">
              <w:rPr>
                <w:rFonts w:ascii="Times New Roman" w:eastAsia="Times New Roman" w:hAnsi="Times New Roman" w:cs="Times New Roman"/>
                <w:sz w:val="28"/>
                <w:szCs w:val="28"/>
                <w:lang w:eastAsia="ru-RU"/>
              </w:rPr>
              <w:t>8/3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Кристаллические и аморфные тела.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 по теме «Взаимные превращения жидкостей и газов»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gramStart"/>
            <w:r w:rsidRPr="00F807AC">
              <w:rPr>
                <w:rFonts w:ascii="Times New Roman" w:eastAsia="Times New Roman" w:hAnsi="Times New Roman" w:cs="Times New Roman"/>
                <w:color w:val="000000"/>
                <w:sz w:val="28"/>
                <w:szCs w:val="28"/>
                <w:lang w:eastAsia="ru-RU"/>
              </w:rPr>
              <w:t>§71</w:t>
            </w:r>
            <w:r>
              <w:rPr>
                <w:rFonts w:ascii="Times New Roman" w:eastAsia="Times New Roman" w:hAnsi="Times New Roman" w:cs="Times New Roman"/>
                <w:color w:val="000000"/>
                <w:sz w:val="28"/>
                <w:szCs w:val="28"/>
                <w:lang w:eastAsia="ru-RU"/>
              </w:rPr>
              <w:t>.задачи</w:t>
            </w:r>
            <w:proofErr w:type="gramEnd"/>
            <w:r>
              <w:rPr>
                <w:rFonts w:ascii="Times New Roman" w:eastAsia="Times New Roman" w:hAnsi="Times New Roman" w:cs="Times New Roman"/>
                <w:color w:val="000000"/>
                <w:sz w:val="28"/>
                <w:szCs w:val="28"/>
                <w:lang w:eastAsia="ru-RU"/>
              </w:rPr>
              <w:t xml:space="preserve"> на стр.237</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 5 по теме</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«Взаимные превращения жидкостей и газов»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Повт.гл.11,12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Термодинамика (</w:t>
            </w:r>
            <w:r>
              <w:rPr>
                <w:rFonts w:ascii="Times New Roman" w:eastAsia="Times New Roman" w:hAnsi="Times New Roman" w:cs="Times New Roman"/>
                <w:b/>
                <w:bCs/>
                <w:color w:val="000000"/>
                <w:sz w:val="28"/>
                <w:szCs w:val="28"/>
                <w:lang w:eastAsia="ru-RU"/>
              </w:rPr>
              <w:t>11 ч</w:t>
            </w:r>
            <w:r w:rsidRPr="00F807AC">
              <w:rPr>
                <w:rFonts w:ascii="Times New Roman" w:eastAsia="Times New Roman" w:hAnsi="Times New Roman" w:cs="Times New Roman"/>
                <w:b/>
                <w:bCs/>
                <w:color w:val="000000"/>
                <w:sz w:val="28"/>
                <w:szCs w:val="28"/>
                <w:lang w:eastAsia="ru-RU"/>
              </w:rPr>
              <w:t>)</w:t>
            </w: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F807AC">
              <w:rPr>
                <w:rFonts w:ascii="Times New Roman" w:eastAsia="Times New Roman" w:hAnsi="Times New Roman" w:cs="Times New Roman"/>
                <w:sz w:val="28"/>
                <w:szCs w:val="28"/>
                <w:lang w:eastAsia="ru-RU"/>
              </w:rPr>
              <w:t>/1</w:t>
            </w:r>
          </w:p>
        </w:tc>
        <w:tc>
          <w:tcPr>
            <w:tcW w:w="278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Термодинамика как фундаментальная физическая теория</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Внутренняя энергия.</w:t>
            </w:r>
          </w:p>
        </w:tc>
        <w:tc>
          <w:tcPr>
            <w:tcW w:w="1559"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73</w:t>
            </w:r>
          </w:p>
        </w:tc>
        <w:tc>
          <w:tcPr>
            <w:tcW w:w="2977" w:type="dxa"/>
            <w:vMerge w:val="restart"/>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смысл величины «внутренняя» энергия; формулу для вычисления внутренней энергии; смысл понятий: количество теплоты, </w:t>
            </w:r>
            <w:r w:rsidRPr="00F807AC">
              <w:rPr>
                <w:rFonts w:ascii="Times New Roman" w:eastAsia="Times New Roman" w:hAnsi="Times New Roman" w:cs="Times New Roman"/>
                <w:color w:val="000000"/>
                <w:sz w:val="28"/>
                <w:szCs w:val="28"/>
                <w:lang w:eastAsia="ru-RU"/>
              </w:rPr>
              <w:lastRenderedPageBreak/>
              <w:t>работа; уметь вычислять работу газа при изобарном расширении/сжатии</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первого закона термодинамики; уметь решать задачи с вычислением количества теплоты, работы и изменения внутренней энергии газа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формулировку первого закона термодинамики для </w:t>
            </w:r>
            <w:proofErr w:type="spellStart"/>
            <w:r w:rsidRPr="00F807AC">
              <w:rPr>
                <w:rFonts w:ascii="Times New Roman" w:eastAsia="Times New Roman" w:hAnsi="Times New Roman" w:cs="Times New Roman"/>
                <w:color w:val="000000"/>
                <w:sz w:val="28"/>
                <w:szCs w:val="28"/>
                <w:lang w:eastAsia="ru-RU"/>
              </w:rPr>
              <w:t>изопроцессов</w:t>
            </w:r>
            <w:proofErr w:type="spellEnd"/>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второго закона термодинамики</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устройство и принцип действия теплового двигателя, формулу для вычисления КПД</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изученного материала</w:t>
            </w:r>
          </w:p>
        </w:tc>
        <w:tc>
          <w:tcPr>
            <w:tcW w:w="992" w:type="dxa"/>
            <w:tcBorders>
              <w:top w:val="single" w:sz="4" w:space="0" w:color="auto"/>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F807AC">
              <w:rPr>
                <w:rFonts w:ascii="Times New Roman" w:eastAsia="Times New Roman" w:hAnsi="Times New Roman" w:cs="Times New Roman"/>
                <w:sz w:val="28"/>
                <w:szCs w:val="28"/>
                <w:lang w:eastAsia="ru-RU"/>
              </w:rPr>
              <w:t>/2</w:t>
            </w:r>
          </w:p>
        </w:tc>
        <w:tc>
          <w:tcPr>
            <w:tcW w:w="278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1559" w:type="dxa"/>
            <w:vMerge/>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F807AC">
              <w:rPr>
                <w:rFonts w:ascii="Times New Roman" w:eastAsia="Times New Roman" w:hAnsi="Times New Roman" w:cs="Times New Roman"/>
                <w:sz w:val="28"/>
                <w:szCs w:val="28"/>
                <w:lang w:eastAsia="ru-RU"/>
              </w:rPr>
              <w:t>/3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Работа в термодинамике.</w:t>
            </w:r>
          </w:p>
        </w:tc>
        <w:tc>
          <w:tcPr>
            <w:tcW w:w="1559" w:type="dxa"/>
            <w:tcBorders>
              <w:top w:val="single" w:sz="4" w:space="0" w:color="auto"/>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64/4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w:t>
            </w:r>
            <w:proofErr w:type="gramStart"/>
            <w:r>
              <w:rPr>
                <w:rFonts w:ascii="Times New Roman" w:eastAsia="Times New Roman" w:hAnsi="Times New Roman" w:cs="Times New Roman"/>
                <w:color w:val="000000"/>
                <w:sz w:val="28"/>
                <w:szCs w:val="28"/>
                <w:lang w:eastAsia="ru-RU"/>
              </w:rPr>
              <w:t>« Внутренняя</w:t>
            </w:r>
            <w:proofErr w:type="gramEnd"/>
            <w:r>
              <w:rPr>
                <w:rFonts w:ascii="Times New Roman" w:eastAsia="Times New Roman" w:hAnsi="Times New Roman" w:cs="Times New Roman"/>
                <w:color w:val="000000"/>
                <w:sz w:val="28"/>
                <w:szCs w:val="28"/>
                <w:lang w:eastAsia="ru-RU"/>
              </w:rPr>
              <w:t xml:space="preserve"> энергия .Работа»</w:t>
            </w:r>
          </w:p>
        </w:tc>
        <w:tc>
          <w:tcPr>
            <w:tcW w:w="1559" w:type="dxa"/>
            <w:tcBorders>
              <w:top w:val="single" w:sz="4" w:space="0" w:color="auto"/>
              <w:left w:val="single" w:sz="6" w:space="0" w:color="000001"/>
              <w:bottom w:val="single" w:sz="6" w:space="0" w:color="000001"/>
              <w:right w:val="single" w:sz="6" w:space="0" w:color="000001"/>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75,задачи</w:t>
            </w:r>
            <w:proofErr w:type="gramEnd"/>
            <w:r>
              <w:rPr>
                <w:rFonts w:ascii="Times New Roman" w:eastAsia="Times New Roman" w:hAnsi="Times New Roman" w:cs="Times New Roman"/>
                <w:color w:val="000000"/>
                <w:sz w:val="28"/>
                <w:szCs w:val="28"/>
                <w:lang w:eastAsia="ru-RU"/>
              </w:rPr>
              <w:t xml:space="preserve"> на стр.250</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Pr="00F807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Теплопередача. Количество теплоты.</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Уравнение теплового баланса.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Решение задач по теме </w:t>
            </w:r>
            <w:proofErr w:type="gramStart"/>
            <w:r>
              <w:rPr>
                <w:rFonts w:ascii="Times New Roman" w:eastAsia="Times New Roman" w:hAnsi="Times New Roman" w:cs="Times New Roman"/>
                <w:sz w:val="28"/>
                <w:szCs w:val="28"/>
                <w:lang w:eastAsia="ru-RU"/>
              </w:rPr>
              <w:t>« Уравнение</w:t>
            </w:r>
            <w:proofErr w:type="gramEnd"/>
            <w:r>
              <w:rPr>
                <w:rFonts w:ascii="Times New Roman" w:eastAsia="Times New Roman" w:hAnsi="Times New Roman" w:cs="Times New Roman"/>
                <w:sz w:val="28"/>
                <w:szCs w:val="28"/>
                <w:lang w:eastAsia="ru-RU"/>
              </w:rPr>
              <w:t xml:space="preserve"> теплового баланса»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77, задачи на стр.256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Первый закон (начало) термодинамики</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78-</w:t>
            </w:r>
            <w:r>
              <w:rPr>
                <w:rFonts w:ascii="Times New Roman" w:eastAsia="Times New Roman" w:hAnsi="Times New Roman" w:cs="Times New Roman"/>
                <w:color w:val="000000"/>
                <w:sz w:val="28"/>
                <w:szCs w:val="28"/>
                <w:lang w:eastAsia="ru-RU"/>
              </w:rPr>
              <w:t>79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 по теме «Первый закон термодинамики»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80, задачи на стр.264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Необратимость процессов в природе. Второй закон термодинамики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70/10</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Тепловые двигатели и охрана окружающей среды. КПД тепловых двигателей.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w:t>
            </w:r>
            <w:proofErr w:type="gramStart"/>
            <w:r>
              <w:rPr>
                <w:rFonts w:ascii="Times New Roman" w:eastAsia="Times New Roman" w:hAnsi="Times New Roman" w:cs="Times New Roman"/>
                <w:color w:val="000000"/>
                <w:sz w:val="28"/>
                <w:szCs w:val="28"/>
                <w:lang w:eastAsia="ru-RU"/>
              </w:rPr>
              <w:t>теме  «</w:t>
            </w:r>
            <w:proofErr w:type="gramEnd"/>
            <w:r>
              <w:rPr>
                <w:rFonts w:ascii="Times New Roman" w:eastAsia="Times New Roman" w:hAnsi="Times New Roman" w:cs="Times New Roman"/>
                <w:color w:val="000000"/>
                <w:sz w:val="28"/>
                <w:szCs w:val="28"/>
                <w:lang w:eastAsia="ru-RU"/>
              </w:rPr>
              <w:t>КПД тепловых двигателей»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83, задачи на стр.275</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71/11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 6 по теме «Термодинамика»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г.13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ОСНОВЫ ЭЛЕКТРОДИНАМИКИ (2</w:t>
            </w:r>
            <w:r>
              <w:rPr>
                <w:rFonts w:ascii="Times New Roman" w:eastAsia="Times New Roman" w:hAnsi="Times New Roman" w:cs="Times New Roman"/>
                <w:b/>
                <w:bCs/>
                <w:color w:val="000000"/>
                <w:sz w:val="28"/>
                <w:szCs w:val="28"/>
                <w:lang w:eastAsia="ru-RU"/>
              </w:rPr>
              <w:t>7</w:t>
            </w:r>
            <w:r w:rsidRPr="00F807AC">
              <w:rPr>
                <w:rFonts w:ascii="Times New Roman" w:eastAsia="Times New Roman" w:hAnsi="Times New Roman" w:cs="Times New Roman"/>
                <w:b/>
                <w:bCs/>
                <w:color w:val="000000"/>
                <w:sz w:val="28"/>
                <w:szCs w:val="28"/>
                <w:lang w:eastAsia="ru-RU"/>
              </w:rPr>
              <w:t xml:space="preserve"> ч)</w:t>
            </w: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Электростатика (</w:t>
            </w:r>
            <w:r>
              <w:rPr>
                <w:rFonts w:ascii="Times New Roman" w:eastAsia="Times New Roman" w:hAnsi="Times New Roman" w:cs="Times New Roman"/>
                <w:b/>
                <w:bCs/>
                <w:color w:val="000000"/>
                <w:sz w:val="28"/>
                <w:szCs w:val="28"/>
                <w:lang w:eastAsia="ru-RU"/>
              </w:rPr>
              <w:t xml:space="preserve">12 </w:t>
            </w:r>
            <w:proofErr w:type="gramStart"/>
            <w:r>
              <w:rPr>
                <w:rFonts w:ascii="Times New Roman" w:eastAsia="Times New Roman" w:hAnsi="Times New Roman" w:cs="Times New Roman"/>
                <w:b/>
                <w:bCs/>
                <w:color w:val="000000"/>
                <w:sz w:val="28"/>
                <w:szCs w:val="28"/>
                <w:lang w:eastAsia="ru-RU"/>
              </w:rPr>
              <w:t xml:space="preserve">ч </w:t>
            </w:r>
            <w:r w:rsidRPr="00F807AC">
              <w:rPr>
                <w:rFonts w:ascii="Times New Roman" w:eastAsia="Times New Roman" w:hAnsi="Times New Roman" w:cs="Times New Roman"/>
                <w:b/>
                <w:bCs/>
                <w:color w:val="000000"/>
                <w:sz w:val="28"/>
                <w:szCs w:val="28"/>
                <w:lang w:eastAsia="ru-RU"/>
              </w:rPr>
              <w:t>)</w:t>
            </w:r>
            <w:proofErr w:type="gramEnd"/>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Электрический заряд. Закон сохранения заряда. Закон Кулона.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84-8</w:t>
            </w:r>
            <w:r>
              <w:rPr>
                <w:rFonts w:ascii="Times New Roman" w:eastAsia="Times New Roman" w:hAnsi="Times New Roman" w:cs="Times New Roman"/>
                <w:color w:val="000000"/>
                <w:sz w:val="28"/>
                <w:szCs w:val="28"/>
                <w:lang w:eastAsia="ru-RU"/>
              </w:rPr>
              <w:t>5</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физических величин: электрический заряд, элементарный электрический заряд; знать смысл закона сохранения заряда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закона Кулона, уметь вычислять силу кулоновского взаимодействия</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величины «напряжённость», уметь вычислять напряжённость поля точечного заряда и бесконечной заряженной плоскости</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приводить примеры практического применения проводников и диэлектриков</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основные энергетические характеристики, смысл понятия «эквипотенциальная поверхность»; уметь объяснять и </w:t>
            </w:r>
            <w:r w:rsidRPr="00F807AC">
              <w:rPr>
                <w:rFonts w:ascii="Times New Roman" w:eastAsia="Times New Roman" w:hAnsi="Times New Roman" w:cs="Times New Roman"/>
                <w:color w:val="000000"/>
                <w:sz w:val="28"/>
                <w:szCs w:val="28"/>
                <w:lang w:eastAsia="ru-RU"/>
              </w:rPr>
              <w:lastRenderedPageBreak/>
              <w:t>описывать связь напряжённости и разности потенциалов</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величины «электрическая ёмкость»</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 по теме «Закон Кулона»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86, задачи на стр.289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Электрическое поле. Напряженность. Поле точечного заряда.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87-</w:t>
            </w:r>
            <w:r>
              <w:rPr>
                <w:rFonts w:ascii="Times New Roman" w:eastAsia="Times New Roman" w:hAnsi="Times New Roman" w:cs="Times New Roman"/>
                <w:color w:val="000000"/>
                <w:sz w:val="28"/>
                <w:szCs w:val="28"/>
                <w:lang w:eastAsia="ru-RU"/>
              </w:rPr>
              <w:t>89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Поле точечного заряда и заряженного шара. Принцип суперпозиции полей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90,</w:t>
            </w:r>
            <w:proofErr w:type="gramStart"/>
            <w:r>
              <w:rPr>
                <w:rFonts w:ascii="Times New Roman" w:eastAsia="Times New Roman" w:hAnsi="Times New Roman" w:cs="Times New Roman"/>
                <w:color w:val="000000"/>
                <w:sz w:val="28"/>
                <w:szCs w:val="28"/>
                <w:lang w:eastAsia="ru-RU"/>
              </w:rPr>
              <w:t>91,задачи</w:t>
            </w:r>
            <w:proofErr w:type="gramEnd"/>
            <w:r>
              <w:rPr>
                <w:rFonts w:ascii="Times New Roman" w:eastAsia="Times New Roman" w:hAnsi="Times New Roman" w:cs="Times New Roman"/>
                <w:color w:val="000000"/>
                <w:sz w:val="28"/>
                <w:szCs w:val="28"/>
                <w:lang w:eastAsia="ru-RU"/>
              </w:rPr>
              <w:t xml:space="preserve"> на стр.302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Проводники и диэлектрики. Потенциальная энергия заряженного тела.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92-93</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Потенциал электростатического</w:t>
            </w:r>
            <w:r w:rsidRPr="00F807AC">
              <w:rPr>
                <w:rFonts w:ascii="Times New Roman" w:eastAsia="Times New Roman" w:hAnsi="Times New Roman" w:cs="Times New Roman"/>
                <w:color w:val="000000"/>
                <w:sz w:val="28"/>
                <w:szCs w:val="28"/>
                <w:lang w:eastAsia="ru-RU"/>
              </w:rPr>
              <w:t xml:space="preserve"> поля. Разность потенциалов.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Связь между напряженностью и напряжением. Эквипотенциальные поверхности.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95</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79/9</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Решение задач по теме «Потенциальная </w:t>
            </w:r>
            <w:proofErr w:type="gramStart"/>
            <w:r>
              <w:rPr>
                <w:rFonts w:ascii="Times New Roman" w:eastAsia="Times New Roman" w:hAnsi="Times New Roman" w:cs="Times New Roman"/>
                <w:sz w:val="28"/>
                <w:szCs w:val="28"/>
                <w:lang w:eastAsia="ru-RU"/>
              </w:rPr>
              <w:t>энергия  электростатического</w:t>
            </w:r>
            <w:proofErr w:type="gramEnd"/>
            <w:r>
              <w:rPr>
                <w:rFonts w:ascii="Times New Roman" w:eastAsia="Times New Roman" w:hAnsi="Times New Roman" w:cs="Times New Roman"/>
                <w:sz w:val="28"/>
                <w:szCs w:val="28"/>
                <w:lang w:eastAsia="ru-RU"/>
              </w:rPr>
              <w:t xml:space="preserve"> поля. Разность потенциалов»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96, задачи на стр.319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80/10</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Конденсаторы. Энергия заряженного конденсатора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97-9</w:t>
            </w:r>
            <w:r>
              <w:rPr>
                <w:rFonts w:ascii="Times New Roman" w:eastAsia="Times New Roman" w:hAnsi="Times New Roman" w:cs="Times New Roman"/>
                <w:color w:val="000000"/>
                <w:sz w:val="28"/>
                <w:szCs w:val="28"/>
                <w:lang w:eastAsia="ru-RU"/>
              </w:rPr>
              <w:t>8</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Решение задач по теме «Электроемкость. Энергия заряженного конденсатора»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99,задачи</w:t>
            </w:r>
            <w:proofErr w:type="gramEnd"/>
            <w:r>
              <w:rPr>
                <w:rFonts w:ascii="Times New Roman" w:eastAsia="Times New Roman" w:hAnsi="Times New Roman" w:cs="Times New Roman"/>
                <w:color w:val="000000"/>
                <w:sz w:val="28"/>
                <w:szCs w:val="28"/>
                <w:lang w:eastAsia="ru-RU"/>
              </w:rPr>
              <w:t xml:space="preserve"> на стр.329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82/12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 7 «Электростатика»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гл.14</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13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Постоянный электрический ток (</w:t>
            </w:r>
            <w:r>
              <w:rPr>
                <w:rFonts w:ascii="Times New Roman" w:eastAsia="Times New Roman" w:hAnsi="Times New Roman" w:cs="Times New Roman"/>
                <w:b/>
                <w:bCs/>
                <w:color w:val="000000"/>
                <w:sz w:val="28"/>
                <w:szCs w:val="28"/>
                <w:lang w:eastAsia="ru-RU"/>
              </w:rPr>
              <w:t>8 ч</w:t>
            </w:r>
            <w:r w:rsidRPr="00F807AC">
              <w:rPr>
                <w:rFonts w:ascii="Times New Roman" w:eastAsia="Times New Roman" w:hAnsi="Times New Roman" w:cs="Times New Roman"/>
                <w:b/>
                <w:bCs/>
                <w:color w:val="000000"/>
                <w:sz w:val="28"/>
                <w:szCs w:val="28"/>
                <w:lang w:eastAsia="ru-RU"/>
              </w:rPr>
              <w:t>)</w:t>
            </w: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83/1</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Электрический ток. Сила тока. Закон Ома для участка цепи. Сопротивление.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100-101</w:t>
            </w:r>
          </w:p>
        </w:tc>
        <w:tc>
          <w:tcPr>
            <w:tcW w:w="297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 условия существования электрического тока; знать/понимать смысл величин: сила тока, сопротивление, напряжение, ЭДС; смысл закона Ома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собирать электрические цепи с последовательным и параллельным соединением проводников</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 и уметь применять при решении задач формул для </w:t>
            </w:r>
            <w:r w:rsidRPr="00F807AC">
              <w:rPr>
                <w:rFonts w:ascii="Times New Roman" w:eastAsia="Times New Roman" w:hAnsi="Times New Roman" w:cs="Times New Roman"/>
                <w:color w:val="000000"/>
                <w:sz w:val="28"/>
                <w:szCs w:val="28"/>
                <w:lang w:eastAsia="ru-RU"/>
              </w:rPr>
              <w:lastRenderedPageBreak/>
              <w:t>вычисления работы и мощности электрического тока</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смысл величины «электродвижущая сила»; знать формулировку и формулу закона Ома для полной цепи</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закона Ома для участка цепи и полной цепи</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Схемы электрических цепей. Последовательное и параллельное соединение проводников.</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102</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«Закон Ома. </w:t>
            </w:r>
            <w:r>
              <w:rPr>
                <w:rFonts w:ascii="Times New Roman" w:eastAsia="Times New Roman" w:hAnsi="Times New Roman" w:cs="Times New Roman"/>
                <w:color w:val="000000"/>
                <w:sz w:val="28"/>
                <w:szCs w:val="28"/>
                <w:lang w:eastAsia="ru-RU"/>
              </w:rPr>
              <w:lastRenderedPageBreak/>
              <w:t>Соединение проводников»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103, задачи на стр.342</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86/4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Лабораторная работа №8. Изучение последовательного и параллельного соединений проводников</w:t>
            </w:r>
          </w:p>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gramStart"/>
            <w:r w:rsidRPr="00F807AC">
              <w:rPr>
                <w:rFonts w:ascii="Times New Roman" w:eastAsia="Times New Roman" w:hAnsi="Times New Roman" w:cs="Times New Roman"/>
                <w:color w:val="000000"/>
                <w:sz w:val="28"/>
                <w:szCs w:val="28"/>
                <w:lang w:eastAsia="ru-RU"/>
              </w:rPr>
              <w:t>лаб.раб.</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8</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а</w:t>
            </w:r>
            <w:r w:rsidRPr="00F807AC">
              <w:rPr>
                <w:rFonts w:ascii="Times New Roman" w:eastAsia="Times New Roman" w:hAnsi="Times New Roman" w:cs="Times New Roman"/>
                <w:color w:val="000000"/>
                <w:sz w:val="28"/>
                <w:szCs w:val="28"/>
                <w:lang w:eastAsia="ru-RU"/>
              </w:rPr>
              <w:t xml:space="preserve"> и мощность постоянного тока.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104</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Электродвижущая сила. Закон Ома для полной цепи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105-10</w:t>
            </w:r>
            <w:r>
              <w:rPr>
                <w:rFonts w:ascii="Times New Roman" w:eastAsia="Times New Roman" w:hAnsi="Times New Roman" w:cs="Times New Roman"/>
                <w:color w:val="000000"/>
                <w:sz w:val="28"/>
                <w:szCs w:val="28"/>
                <w:lang w:eastAsia="ru-RU"/>
              </w:rPr>
              <w:t>6</w:t>
            </w:r>
          </w:p>
        </w:tc>
        <w:tc>
          <w:tcPr>
            <w:tcW w:w="297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3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задач по теме «Работа и мощность постоянного </w:t>
            </w:r>
            <w:proofErr w:type="spellStart"/>
            <w:r>
              <w:rPr>
                <w:rFonts w:ascii="Times New Roman" w:eastAsia="Times New Roman" w:hAnsi="Times New Roman" w:cs="Times New Roman"/>
                <w:color w:val="000000"/>
                <w:sz w:val="28"/>
                <w:szCs w:val="28"/>
                <w:lang w:eastAsia="ru-RU"/>
              </w:rPr>
              <w:t>тока.Закон</w:t>
            </w:r>
            <w:proofErr w:type="spellEnd"/>
            <w:r>
              <w:rPr>
                <w:rFonts w:ascii="Times New Roman" w:eastAsia="Times New Roman" w:hAnsi="Times New Roman" w:cs="Times New Roman"/>
                <w:color w:val="000000"/>
                <w:sz w:val="28"/>
                <w:szCs w:val="28"/>
                <w:lang w:eastAsia="ru-RU"/>
              </w:rPr>
              <w:t xml:space="preserve"> Ома для полной цепи»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107,задачи</w:t>
            </w:r>
            <w:proofErr w:type="gramEnd"/>
            <w:r>
              <w:rPr>
                <w:rFonts w:ascii="Times New Roman" w:eastAsia="Times New Roman" w:hAnsi="Times New Roman" w:cs="Times New Roman"/>
                <w:color w:val="000000"/>
                <w:sz w:val="28"/>
                <w:szCs w:val="28"/>
                <w:lang w:eastAsia="ru-RU"/>
              </w:rPr>
              <w:t xml:space="preserve"> на стр.353</w:t>
            </w:r>
          </w:p>
        </w:tc>
        <w:tc>
          <w:tcPr>
            <w:tcW w:w="2977"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color w:val="767676"/>
                <w:sz w:val="28"/>
                <w:szCs w:val="28"/>
                <w:lang w:eastAsia="ru-RU"/>
              </w:rPr>
            </w:pPr>
            <w:r>
              <w:rPr>
                <w:rFonts w:ascii="Times New Roman" w:eastAsia="Times New Roman" w:hAnsi="Times New Roman" w:cs="Times New Roman"/>
                <w:sz w:val="28"/>
                <w:szCs w:val="28"/>
                <w:lang w:eastAsia="ru-RU"/>
              </w:rPr>
              <w:t>90/8</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u w:val="single"/>
                <w:lang w:eastAsia="ru-RU"/>
              </w:rPr>
              <w:t xml:space="preserve">Лабораторная работа № </w:t>
            </w:r>
            <w:r>
              <w:rPr>
                <w:rFonts w:ascii="Times New Roman" w:eastAsia="Times New Roman" w:hAnsi="Times New Roman" w:cs="Times New Roman"/>
                <w:color w:val="000000"/>
                <w:sz w:val="28"/>
                <w:szCs w:val="28"/>
                <w:u w:val="single"/>
                <w:lang w:eastAsia="ru-RU"/>
              </w:rPr>
              <w:t>9</w:t>
            </w:r>
            <w:r w:rsidRPr="00F807AC">
              <w:rPr>
                <w:rFonts w:ascii="Times New Roman" w:eastAsia="Times New Roman" w:hAnsi="Times New Roman" w:cs="Times New Roman"/>
                <w:color w:val="000000"/>
                <w:sz w:val="28"/>
                <w:szCs w:val="28"/>
                <w:lang w:eastAsia="ru-RU"/>
              </w:rPr>
              <w:t>«Определение электродвижущей силы и внутреннего сопротивления источника тока»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roofErr w:type="spellStart"/>
            <w:r w:rsidRPr="00F807AC">
              <w:rPr>
                <w:rFonts w:ascii="Times New Roman" w:eastAsia="Times New Roman" w:hAnsi="Times New Roman" w:cs="Times New Roman"/>
                <w:color w:val="000000"/>
                <w:sz w:val="28"/>
                <w:szCs w:val="28"/>
                <w:lang w:eastAsia="ru-RU"/>
              </w:rPr>
              <w:t>Инстр.к</w:t>
            </w:r>
            <w:proofErr w:type="spellEnd"/>
            <w:r w:rsidRPr="00F807AC">
              <w:rPr>
                <w:rFonts w:ascii="Times New Roman" w:eastAsia="Times New Roman" w:hAnsi="Times New Roman" w:cs="Times New Roman"/>
                <w:color w:val="000000"/>
                <w:sz w:val="28"/>
                <w:szCs w:val="28"/>
                <w:lang w:eastAsia="ru-RU"/>
              </w:rPr>
              <w:t xml:space="preserve"> </w:t>
            </w:r>
            <w:proofErr w:type="spellStart"/>
            <w:r w:rsidRPr="00F807AC">
              <w:rPr>
                <w:rFonts w:ascii="Times New Roman" w:eastAsia="Times New Roman" w:hAnsi="Times New Roman" w:cs="Times New Roman"/>
                <w:color w:val="000000"/>
                <w:sz w:val="28"/>
                <w:szCs w:val="28"/>
                <w:lang w:eastAsia="ru-RU"/>
              </w:rPr>
              <w:t>лаб.раб</w:t>
            </w:r>
            <w:proofErr w:type="spellEnd"/>
            <w:r w:rsidRPr="00F807AC">
              <w:rPr>
                <w:rFonts w:ascii="Times New Roman" w:eastAsia="Times New Roman" w:hAnsi="Times New Roman" w:cs="Times New Roman"/>
                <w:color w:val="000000"/>
                <w:sz w:val="28"/>
                <w:szCs w:val="28"/>
                <w:lang w:eastAsia="ru-RU"/>
              </w:rPr>
              <w:t>.</w:t>
            </w:r>
          </w:p>
        </w:tc>
        <w:tc>
          <w:tcPr>
            <w:tcW w:w="297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FE0E94">
        <w:trPr>
          <w:gridAfter w:val="2"/>
          <w:wAfter w:w="2276" w:type="dxa"/>
          <w:trHeight w:val="375"/>
        </w:trPr>
        <w:tc>
          <w:tcPr>
            <w:tcW w:w="8356" w:type="dxa"/>
            <w:gridSpan w:val="4"/>
            <w:tcBorders>
              <w:top w:val="single" w:sz="6" w:space="0" w:color="000001"/>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Электри</w:t>
            </w:r>
            <w:r>
              <w:rPr>
                <w:rFonts w:ascii="Times New Roman" w:eastAsia="Times New Roman" w:hAnsi="Times New Roman" w:cs="Times New Roman"/>
                <w:b/>
                <w:bCs/>
                <w:color w:val="000000"/>
                <w:sz w:val="28"/>
                <w:szCs w:val="28"/>
                <w:lang w:eastAsia="ru-RU"/>
              </w:rPr>
              <w:t xml:space="preserve">ческий ток в различных средах </w:t>
            </w:r>
            <w:proofErr w:type="gramStart"/>
            <w:r>
              <w:rPr>
                <w:rFonts w:ascii="Times New Roman" w:eastAsia="Times New Roman" w:hAnsi="Times New Roman" w:cs="Times New Roman"/>
                <w:b/>
                <w:bCs/>
                <w:color w:val="000000"/>
                <w:sz w:val="28"/>
                <w:szCs w:val="28"/>
                <w:lang w:eastAsia="ru-RU"/>
              </w:rPr>
              <w:t>( 7</w:t>
            </w:r>
            <w:proofErr w:type="gramEnd"/>
            <w:r>
              <w:rPr>
                <w:rFonts w:ascii="Times New Roman" w:eastAsia="Times New Roman" w:hAnsi="Times New Roman" w:cs="Times New Roman"/>
                <w:b/>
                <w:bCs/>
                <w:color w:val="000000"/>
                <w:sz w:val="28"/>
                <w:szCs w:val="28"/>
                <w:lang w:eastAsia="ru-RU"/>
              </w:rPr>
              <w:t>ч</w:t>
            </w:r>
            <w:r w:rsidRPr="00F807AC">
              <w:rPr>
                <w:rFonts w:ascii="Times New Roman" w:eastAsia="Times New Roman" w:hAnsi="Times New Roman" w:cs="Times New Roman"/>
                <w:b/>
                <w:bCs/>
                <w:color w:val="000000"/>
                <w:sz w:val="28"/>
                <w:szCs w:val="28"/>
                <w:lang w:eastAsia="ru-RU"/>
              </w:rPr>
              <w:t>)</w:t>
            </w:r>
          </w:p>
        </w:tc>
      </w:tr>
      <w:tr w:rsidR="00096F67" w:rsidRPr="00AB330A" w:rsidTr="00096F67">
        <w:trPr>
          <w:trHeight w:val="5"/>
        </w:trPr>
        <w:tc>
          <w:tcPr>
            <w:tcW w:w="103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096F67" w:rsidRPr="00F807AC" w:rsidRDefault="00096F67"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Pr="00F807AC">
              <w:rPr>
                <w:rFonts w:ascii="Times New Roman" w:eastAsia="Times New Roman" w:hAnsi="Times New Roman" w:cs="Times New Roman"/>
                <w:sz w:val="28"/>
                <w:szCs w:val="28"/>
                <w:lang w:eastAsia="ru-RU"/>
              </w:rPr>
              <w:t>/1</w:t>
            </w:r>
          </w:p>
        </w:tc>
        <w:tc>
          <w:tcPr>
            <w:tcW w:w="278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096F67" w:rsidRPr="00F807AC" w:rsidRDefault="00096F67"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Электрическая проводимость веществ. Проводимость металлов.</w:t>
            </w:r>
          </w:p>
        </w:tc>
        <w:tc>
          <w:tcPr>
            <w:tcW w:w="155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hideMark/>
          </w:tcPr>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108</w:t>
            </w:r>
          </w:p>
        </w:tc>
        <w:tc>
          <w:tcPr>
            <w:tcW w:w="2977" w:type="dxa"/>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и уметь объяснять основные положения электронной теории проводимости металлов</w:t>
            </w:r>
          </w:p>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lastRenderedPageBreak/>
              <w:t>Знать/понимать, как зависит сопротивление металлического проводника от температуры</w:t>
            </w:r>
          </w:p>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xml:space="preserve">Знать/понимать понятия: собственная и примесная проводимость, уметь объяснять и описывать два вида </w:t>
            </w:r>
            <w:proofErr w:type="spellStart"/>
            <w:r w:rsidRPr="00F807AC">
              <w:rPr>
                <w:rFonts w:ascii="Times New Roman" w:eastAsia="Times New Roman" w:hAnsi="Times New Roman" w:cs="Times New Roman"/>
                <w:color w:val="000000"/>
                <w:sz w:val="28"/>
                <w:szCs w:val="28"/>
                <w:lang w:eastAsia="ru-RU"/>
              </w:rPr>
              <w:t>проводимотс</w:t>
            </w:r>
            <w:proofErr w:type="spellEnd"/>
            <w:r w:rsidRPr="00F807AC">
              <w:rPr>
                <w:rFonts w:ascii="Times New Roman" w:eastAsia="Times New Roman" w:hAnsi="Times New Roman" w:cs="Times New Roman"/>
                <w:color w:val="000000"/>
                <w:sz w:val="28"/>
                <w:szCs w:val="28"/>
                <w:lang w:eastAsia="ru-RU"/>
              </w:rPr>
              <w:t xml:space="preserve"> металлов, электронно-дырочный переход, назначение принцип действия транзистора</w:t>
            </w:r>
          </w:p>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понятие электролиза; смысл и формулировку закона Фарадея</w:t>
            </w:r>
          </w:p>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Знать/понимать понятие «плазма», уметь объяснять и описывать существование электрического тока в газах, применение плазмы</w:t>
            </w:r>
          </w:p>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изученного материала</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p>
        </w:tc>
      </w:tr>
      <w:tr w:rsidR="00096F67" w:rsidRPr="00AB330A" w:rsidTr="00096F67">
        <w:trPr>
          <w:trHeight w:val="1740"/>
        </w:trPr>
        <w:tc>
          <w:tcPr>
            <w:tcW w:w="103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096F67" w:rsidRDefault="00096F67" w:rsidP="00096F67">
            <w:pPr>
              <w:spacing w:beforeAutospacing="1" w:after="0" w:afterAutospacing="1" w:line="240" w:lineRule="auto"/>
              <w:rPr>
                <w:rFonts w:ascii="Times New Roman" w:eastAsia="Times New Roman" w:hAnsi="Times New Roman" w:cs="Times New Roman"/>
                <w:sz w:val="28"/>
                <w:szCs w:val="28"/>
                <w:lang w:eastAsia="ru-RU"/>
              </w:rPr>
            </w:pPr>
          </w:p>
        </w:tc>
        <w:tc>
          <w:tcPr>
            <w:tcW w:w="278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096F67" w:rsidRPr="00F807AC" w:rsidRDefault="00096F67" w:rsidP="00096F67">
            <w:pPr>
              <w:spacing w:after="15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096F67" w:rsidRPr="00F807AC" w:rsidRDefault="00096F67" w:rsidP="00096F67">
            <w:pPr>
              <w:rPr>
                <w:rFonts w:ascii="Times New Roman" w:eastAsia="Times New Roman" w:hAnsi="Times New Roman" w:cs="Times New Roman"/>
                <w:color w:val="000000"/>
                <w:sz w:val="28"/>
                <w:szCs w:val="28"/>
                <w:lang w:eastAsia="ru-RU"/>
              </w:rPr>
            </w:pP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tcPr>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96F67" w:rsidRPr="00F807AC" w:rsidRDefault="00096F67"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92</w:t>
            </w:r>
            <w:r w:rsidRPr="00F807AC">
              <w:rPr>
                <w:rFonts w:ascii="Times New Roman" w:eastAsia="Times New Roman" w:hAnsi="Times New Roman" w:cs="Times New Roman"/>
                <w:sz w:val="28"/>
                <w:szCs w:val="28"/>
                <w:lang w:eastAsia="ru-RU"/>
              </w:rPr>
              <w:t>/2</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Зависимость сопротивления от температуры. Сверхпроводимость.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109</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93</w:t>
            </w:r>
            <w:r w:rsidRPr="00F807AC">
              <w:rPr>
                <w:rFonts w:ascii="Times New Roman" w:eastAsia="Times New Roman" w:hAnsi="Times New Roman" w:cs="Times New Roman"/>
                <w:sz w:val="28"/>
                <w:szCs w:val="28"/>
                <w:lang w:eastAsia="ru-RU"/>
              </w:rPr>
              <w:t>/3</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Ток в полупроводниках. Примесная проводимость.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110-111</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Pr="00F807AC">
              <w:rPr>
                <w:rFonts w:ascii="Times New Roman" w:eastAsia="Times New Roman" w:hAnsi="Times New Roman" w:cs="Times New Roman"/>
                <w:sz w:val="28"/>
                <w:szCs w:val="28"/>
                <w:lang w:eastAsia="ru-RU"/>
              </w:rPr>
              <w:t>/4</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Закономерности протекания тока в вакууме. Электронно-лучевая трубка.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112</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Pr="00F807AC">
              <w:rPr>
                <w:rFonts w:ascii="Times New Roman" w:eastAsia="Times New Roman" w:hAnsi="Times New Roman" w:cs="Times New Roman"/>
                <w:sz w:val="28"/>
                <w:szCs w:val="28"/>
                <w:lang w:eastAsia="ru-RU"/>
              </w:rPr>
              <w:t>/5</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Закономерности протекания тока в проводящих жидкостях и газах.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113-11</w:t>
            </w:r>
            <w:r>
              <w:rPr>
                <w:rFonts w:ascii="Times New Roman" w:eastAsia="Times New Roman" w:hAnsi="Times New Roman" w:cs="Times New Roman"/>
                <w:color w:val="000000"/>
                <w:sz w:val="28"/>
                <w:szCs w:val="28"/>
                <w:lang w:eastAsia="ru-RU"/>
              </w:rPr>
              <w:t>5</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96/6</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 по теме «Электрический ток в различных средах»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116,задачи</w:t>
            </w:r>
            <w:proofErr w:type="gramEnd"/>
            <w:r>
              <w:rPr>
                <w:rFonts w:ascii="Times New Roman" w:eastAsia="Times New Roman" w:hAnsi="Times New Roman" w:cs="Times New Roman"/>
                <w:color w:val="000000"/>
                <w:sz w:val="28"/>
                <w:szCs w:val="28"/>
                <w:lang w:eastAsia="ru-RU"/>
              </w:rPr>
              <w:t xml:space="preserve"> на стр.388</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AB330A" w:rsidTr="00FE0E94">
        <w:trPr>
          <w:trHeight w:val="1260"/>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97/7</w:t>
            </w: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F807AC">
              <w:rPr>
                <w:rFonts w:ascii="Times New Roman" w:eastAsia="Times New Roman" w:hAnsi="Times New Roman" w:cs="Times New Roman"/>
                <w:color w:val="000000"/>
                <w:sz w:val="28"/>
                <w:szCs w:val="28"/>
                <w:lang w:eastAsia="ru-RU"/>
              </w:rPr>
              <w:t xml:space="preserve"> № 8 по теме «Постоянный электрический ток»</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гл.15,16</w:t>
            </w:r>
          </w:p>
        </w:tc>
        <w:tc>
          <w:tcPr>
            <w:tcW w:w="2977" w:type="dxa"/>
            <w:vMerge/>
            <w:tcBorders>
              <w:top w:val="single" w:sz="6" w:space="0" w:color="000001"/>
              <w:left w:val="single" w:sz="6" w:space="0" w:color="000001"/>
              <w:bottom w:val="single" w:sz="6" w:space="0" w:color="000001"/>
              <w:right w:val="single" w:sz="4" w:space="0" w:color="auto"/>
            </w:tcBorders>
            <w:shd w:val="clear" w:color="auto" w:fill="FFFFFF"/>
            <w:vAlign w:val="center"/>
            <w:hideMark/>
          </w:tcPr>
          <w:p w:rsidR="00FE0E94" w:rsidRPr="00F807AC" w:rsidRDefault="00FE0E94" w:rsidP="00096F67">
            <w:pPr>
              <w:spacing w:after="0" w:line="240" w:lineRule="auto"/>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r w:rsidR="00FE0E94" w:rsidRPr="00F807AC" w:rsidTr="00096F67">
        <w:trPr>
          <w:gridAfter w:val="2"/>
          <w:wAfter w:w="2276" w:type="dxa"/>
          <w:trHeight w:val="135"/>
        </w:trPr>
        <w:tc>
          <w:tcPr>
            <w:tcW w:w="8356" w:type="dxa"/>
            <w:gridSpan w:val="4"/>
            <w:tcBorders>
              <w:top w:val="single" w:sz="4" w:space="0" w:color="auto"/>
              <w:left w:val="single" w:sz="6" w:space="0" w:color="000001"/>
              <w:bottom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944E1D">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b/>
                <w:bCs/>
                <w:color w:val="000000"/>
                <w:sz w:val="28"/>
                <w:szCs w:val="28"/>
                <w:lang w:eastAsia="ru-RU"/>
              </w:rPr>
              <w:t>ИТОГОВОЕ ПОВТОРЕНИЕ (</w:t>
            </w:r>
            <w:r>
              <w:rPr>
                <w:rFonts w:ascii="Times New Roman" w:eastAsia="Times New Roman" w:hAnsi="Times New Roman" w:cs="Times New Roman"/>
                <w:b/>
                <w:bCs/>
                <w:color w:val="000000"/>
                <w:sz w:val="28"/>
                <w:szCs w:val="28"/>
                <w:lang w:eastAsia="ru-RU"/>
              </w:rPr>
              <w:t>5</w:t>
            </w:r>
            <w:r w:rsidRPr="00F807AC">
              <w:rPr>
                <w:rFonts w:ascii="Times New Roman" w:eastAsia="Times New Roman" w:hAnsi="Times New Roman" w:cs="Times New Roman"/>
                <w:b/>
                <w:bCs/>
                <w:color w:val="000000"/>
                <w:sz w:val="28"/>
                <w:szCs w:val="28"/>
                <w:lang w:eastAsia="ru-RU"/>
              </w:rPr>
              <w:t xml:space="preserve"> ч)</w:t>
            </w:r>
          </w:p>
        </w:tc>
      </w:tr>
      <w:tr w:rsidR="00FE0E94" w:rsidRPr="00AB330A" w:rsidTr="00FE0E94">
        <w:trPr>
          <w:trHeight w:val="1245"/>
        </w:trPr>
        <w:tc>
          <w:tcPr>
            <w:tcW w:w="10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beforeAutospacing="1" w:after="0" w:afterAutospacing="1" w:line="240" w:lineRule="auto"/>
              <w:rPr>
                <w:rFonts w:ascii="Times New Roman" w:eastAsia="Times New Roman" w:hAnsi="Times New Roman" w:cs="Times New Roman"/>
                <w:color w:val="767676"/>
                <w:sz w:val="28"/>
                <w:szCs w:val="28"/>
                <w:lang w:eastAsia="ru-RU"/>
              </w:rPr>
            </w:pPr>
          </w:p>
        </w:tc>
        <w:tc>
          <w:tcPr>
            <w:tcW w:w="2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Итоговое повторение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 1-116</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r w:rsidRPr="00F807AC">
              <w:rPr>
                <w:rFonts w:ascii="Times New Roman" w:eastAsia="Times New Roman" w:hAnsi="Times New Roman" w:cs="Times New Roman"/>
                <w:color w:val="000000"/>
                <w:sz w:val="28"/>
                <w:szCs w:val="28"/>
                <w:lang w:eastAsia="ru-RU"/>
              </w:rPr>
              <w:t>Уметь решать задачи с применением изученного материала</w:t>
            </w:r>
          </w:p>
        </w:tc>
        <w:tc>
          <w:tcPr>
            <w:tcW w:w="992"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c>
          <w:tcPr>
            <w:tcW w:w="12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E94" w:rsidRPr="00F807AC" w:rsidRDefault="00FE0E94" w:rsidP="00096F67">
            <w:pPr>
              <w:spacing w:after="150" w:line="240" w:lineRule="auto"/>
              <w:jc w:val="center"/>
              <w:rPr>
                <w:rFonts w:ascii="Times New Roman" w:eastAsia="Times New Roman" w:hAnsi="Times New Roman" w:cs="Times New Roman"/>
                <w:color w:val="000000"/>
                <w:sz w:val="28"/>
                <w:szCs w:val="28"/>
                <w:lang w:eastAsia="ru-RU"/>
              </w:rPr>
            </w:pPr>
          </w:p>
        </w:tc>
      </w:tr>
    </w:tbl>
    <w:p w:rsidR="00FE0E94" w:rsidRDefault="00944E1D" w:rsidP="00FE0E94">
      <w:pPr>
        <w:tabs>
          <w:tab w:val="left" w:pos="1155"/>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Контрольные работы    8</w:t>
      </w:r>
    </w:p>
    <w:p w:rsidR="00944E1D" w:rsidRDefault="00944E1D" w:rsidP="00FE0E94">
      <w:pPr>
        <w:tabs>
          <w:tab w:val="left" w:pos="1155"/>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Лабораторные работы    9</w:t>
      </w:r>
    </w:p>
    <w:p w:rsidR="00AF0972" w:rsidRDefault="00AF0972" w:rsidP="00ED12C9">
      <w:pPr>
        <w:tabs>
          <w:tab w:val="left" w:pos="1155"/>
        </w:tabs>
        <w:rPr>
          <w:rFonts w:ascii="Times New Roman" w:eastAsia="Times New Roman" w:hAnsi="Times New Roman" w:cs="Times New Roman"/>
          <w:b/>
          <w:bCs/>
          <w:color w:val="000000"/>
          <w:sz w:val="28"/>
          <w:szCs w:val="28"/>
          <w:lang w:eastAsia="ru-RU"/>
        </w:rPr>
      </w:pPr>
    </w:p>
    <w:p w:rsidR="00AF0972" w:rsidRDefault="00AF0972" w:rsidP="00BC7B5E">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00B9D">
        <w:rPr>
          <w:rFonts w:ascii="Times New Roman" w:eastAsia="Times New Roman" w:hAnsi="Times New Roman" w:cs="Times New Roman"/>
          <w:b/>
          <w:bCs/>
          <w:color w:val="000000"/>
          <w:sz w:val="36"/>
          <w:szCs w:val="36"/>
          <w:lang w:eastAsia="ru-RU"/>
        </w:rPr>
        <w:lastRenderedPageBreak/>
        <w:t>Календарно-тематическое планирование</w:t>
      </w:r>
      <w:r>
        <w:rPr>
          <w:rFonts w:ascii="Times New Roman" w:eastAsia="Times New Roman" w:hAnsi="Times New Roman" w:cs="Times New Roman"/>
          <w:b/>
          <w:bCs/>
          <w:color w:val="000000"/>
          <w:sz w:val="36"/>
          <w:szCs w:val="36"/>
          <w:lang w:eastAsia="ru-RU"/>
        </w:rPr>
        <w:t xml:space="preserve"> по физике </w:t>
      </w:r>
    </w:p>
    <w:p w:rsidR="00AF0972" w:rsidRPr="00900B9D" w:rsidRDefault="00AF0972" w:rsidP="00BC7B5E">
      <w:pPr>
        <w:shd w:val="clear" w:color="auto" w:fill="FFFFFF"/>
        <w:spacing w:after="0" w:line="240" w:lineRule="auto"/>
        <w:jc w:val="center"/>
        <w:rPr>
          <w:rFonts w:ascii="Times New Roman" w:eastAsia="Times New Roman" w:hAnsi="Times New Roman" w:cs="Times New Roman"/>
          <w:b/>
          <w:color w:val="000000"/>
          <w:sz w:val="36"/>
          <w:szCs w:val="36"/>
          <w:lang w:eastAsia="ru-RU"/>
        </w:rPr>
      </w:pPr>
      <w:proofErr w:type="gramStart"/>
      <w:r>
        <w:rPr>
          <w:rFonts w:ascii="Times New Roman" w:eastAsia="Times New Roman" w:hAnsi="Times New Roman" w:cs="Times New Roman"/>
          <w:b/>
          <w:bCs/>
          <w:color w:val="000000"/>
          <w:sz w:val="36"/>
          <w:szCs w:val="36"/>
          <w:lang w:eastAsia="ru-RU"/>
        </w:rPr>
        <w:t>по</w:t>
      </w:r>
      <w:proofErr w:type="gramEnd"/>
      <w:r>
        <w:rPr>
          <w:rFonts w:ascii="Times New Roman" w:eastAsia="Times New Roman" w:hAnsi="Times New Roman" w:cs="Times New Roman"/>
          <w:b/>
          <w:bCs/>
          <w:color w:val="000000"/>
          <w:sz w:val="36"/>
          <w:szCs w:val="36"/>
          <w:lang w:eastAsia="ru-RU"/>
        </w:rPr>
        <w:t xml:space="preserve"> учебнику « Физика -10» </w:t>
      </w:r>
      <w:proofErr w:type="spellStart"/>
      <w:r>
        <w:rPr>
          <w:rFonts w:ascii="Times New Roman" w:eastAsia="Times New Roman" w:hAnsi="Times New Roman" w:cs="Times New Roman"/>
          <w:b/>
          <w:bCs/>
          <w:color w:val="000000"/>
          <w:sz w:val="36"/>
          <w:szCs w:val="36"/>
          <w:lang w:eastAsia="ru-RU"/>
        </w:rPr>
        <w:t>Г.Я.Мякишев</w:t>
      </w:r>
      <w:proofErr w:type="spellEnd"/>
      <w:r>
        <w:rPr>
          <w:rFonts w:ascii="Times New Roman" w:eastAsia="Times New Roman" w:hAnsi="Times New Roman" w:cs="Times New Roman"/>
          <w:b/>
          <w:bCs/>
          <w:color w:val="000000"/>
          <w:sz w:val="36"/>
          <w:szCs w:val="36"/>
          <w:lang w:eastAsia="ru-RU"/>
        </w:rPr>
        <w:t xml:space="preserve">, </w:t>
      </w:r>
      <w:proofErr w:type="spellStart"/>
      <w:r>
        <w:rPr>
          <w:rFonts w:ascii="Times New Roman" w:eastAsia="Times New Roman" w:hAnsi="Times New Roman" w:cs="Times New Roman"/>
          <w:b/>
          <w:bCs/>
          <w:color w:val="000000"/>
          <w:sz w:val="36"/>
          <w:szCs w:val="36"/>
          <w:lang w:eastAsia="ru-RU"/>
        </w:rPr>
        <w:t>Б.Б.Буховцев</w:t>
      </w:r>
      <w:proofErr w:type="spellEnd"/>
      <w:r>
        <w:rPr>
          <w:rFonts w:ascii="Times New Roman" w:eastAsia="Times New Roman" w:hAnsi="Times New Roman" w:cs="Times New Roman"/>
          <w:b/>
          <w:bCs/>
          <w:color w:val="000000"/>
          <w:sz w:val="36"/>
          <w:szCs w:val="36"/>
          <w:lang w:eastAsia="ru-RU"/>
        </w:rPr>
        <w:t xml:space="preserve"> , </w:t>
      </w:r>
      <w:proofErr w:type="spellStart"/>
      <w:r>
        <w:rPr>
          <w:rFonts w:ascii="Times New Roman" w:eastAsia="Times New Roman" w:hAnsi="Times New Roman" w:cs="Times New Roman"/>
          <w:b/>
          <w:bCs/>
          <w:color w:val="000000"/>
          <w:sz w:val="36"/>
          <w:szCs w:val="36"/>
          <w:lang w:eastAsia="ru-RU"/>
        </w:rPr>
        <w:t>Н.Н.Сотский</w:t>
      </w:r>
      <w:proofErr w:type="spellEnd"/>
      <w:r>
        <w:rPr>
          <w:rFonts w:ascii="Times New Roman" w:eastAsia="Times New Roman" w:hAnsi="Times New Roman" w:cs="Times New Roman"/>
          <w:b/>
          <w:bCs/>
          <w:color w:val="000000"/>
          <w:sz w:val="36"/>
          <w:szCs w:val="36"/>
          <w:lang w:eastAsia="ru-RU"/>
        </w:rPr>
        <w:t>, изд. «Просвещение» -2012 г.</w:t>
      </w:r>
    </w:p>
    <w:p w:rsidR="00AF0972" w:rsidRDefault="00AF0972" w:rsidP="00AF0972">
      <w:pPr>
        <w:shd w:val="clear" w:color="auto" w:fill="FFFFFF"/>
        <w:spacing w:after="15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68 часов в год </w:t>
      </w:r>
      <w:proofErr w:type="gramStart"/>
      <w:r>
        <w:rPr>
          <w:rFonts w:ascii="Times New Roman" w:eastAsia="Times New Roman" w:hAnsi="Times New Roman" w:cs="Times New Roman"/>
          <w:b/>
          <w:bCs/>
          <w:color w:val="000000"/>
          <w:sz w:val="36"/>
          <w:szCs w:val="36"/>
          <w:lang w:eastAsia="ru-RU"/>
        </w:rPr>
        <w:t>( 2</w:t>
      </w:r>
      <w:proofErr w:type="gramEnd"/>
      <w:r>
        <w:rPr>
          <w:rFonts w:ascii="Times New Roman" w:eastAsia="Times New Roman" w:hAnsi="Times New Roman" w:cs="Times New Roman"/>
          <w:b/>
          <w:bCs/>
          <w:color w:val="000000"/>
          <w:sz w:val="36"/>
          <w:szCs w:val="36"/>
          <w:lang w:eastAsia="ru-RU"/>
        </w:rPr>
        <w:t xml:space="preserve"> часа в неделю)</w:t>
      </w: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60"/>
        <w:gridCol w:w="1985"/>
        <w:gridCol w:w="709"/>
        <w:gridCol w:w="1701"/>
        <w:gridCol w:w="1984"/>
        <w:gridCol w:w="1701"/>
        <w:gridCol w:w="851"/>
        <w:gridCol w:w="567"/>
      </w:tblGrid>
      <w:tr w:rsidR="00AF0972" w:rsidRPr="009F4BB6" w:rsidTr="005053B3">
        <w:trPr>
          <w:trHeight w:val="855"/>
        </w:trPr>
        <w:tc>
          <w:tcPr>
            <w:tcW w:w="596" w:type="dxa"/>
            <w:gridSpan w:val="2"/>
            <w:vMerge w:val="restart"/>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w:t>
            </w:r>
          </w:p>
        </w:tc>
        <w:tc>
          <w:tcPr>
            <w:tcW w:w="1985" w:type="dxa"/>
            <w:vMerge w:val="restart"/>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Тема урока</w:t>
            </w:r>
          </w:p>
        </w:tc>
        <w:tc>
          <w:tcPr>
            <w:tcW w:w="709" w:type="dxa"/>
            <w:vMerge w:val="restart"/>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Кол-во часов</w:t>
            </w:r>
          </w:p>
        </w:tc>
        <w:tc>
          <w:tcPr>
            <w:tcW w:w="1701" w:type="dxa"/>
            <w:vMerge w:val="restart"/>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Элементы содержания</w:t>
            </w:r>
          </w:p>
        </w:tc>
        <w:tc>
          <w:tcPr>
            <w:tcW w:w="1984" w:type="dxa"/>
            <w:vMerge w:val="restart"/>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Требования к уровню подготовки обучающихся</w:t>
            </w:r>
          </w:p>
        </w:tc>
        <w:tc>
          <w:tcPr>
            <w:tcW w:w="1701" w:type="dxa"/>
            <w:vMerge w:val="restart"/>
            <w:tcBorders>
              <w:left w:val="single" w:sz="4" w:space="0" w:color="auto"/>
            </w:tcBorders>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ДЗ, элементы доп. содержания</w:t>
            </w:r>
          </w:p>
        </w:tc>
        <w:tc>
          <w:tcPr>
            <w:tcW w:w="1418" w:type="dxa"/>
            <w:gridSpan w:val="2"/>
            <w:tcBorders>
              <w:bottom w:val="single" w:sz="4" w:space="0" w:color="auto"/>
            </w:tcBorders>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Дата проведения</w:t>
            </w:r>
          </w:p>
        </w:tc>
      </w:tr>
      <w:tr w:rsidR="00AF0972" w:rsidRPr="009F4BB6" w:rsidTr="005053B3">
        <w:trPr>
          <w:trHeight w:val="395"/>
        </w:trPr>
        <w:tc>
          <w:tcPr>
            <w:tcW w:w="596" w:type="dxa"/>
            <w:gridSpan w:val="2"/>
            <w:vMerge/>
          </w:tcPr>
          <w:p w:rsidR="00AF0972" w:rsidRPr="00AF0972" w:rsidRDefault="00AF0972" w:rsidP="00016D8F">
            <w:pPr>
              <w:ind w:right="-5"/>
              <w:jc w:val="center"/>
              <w:rPr>
                <w:rFonts w:ascii="Times New Roman" w:hAnsi="Times New Roman" w:cs="Times New Roman"/>
                <w:b/>
                <w:sz w:val="28"/>
                <w:szCs w:val="28"/>
              </w:rPr>
            </w:pPr>
          </w:p>
        </w:tc>
        <w:tc>
          <w:tcPr>
            <w:tcW w:w="1985" w:type="dxa"/>
            <w:vMerge/>
          </w:tcPr>
          <w:p w:rsidR="00AF0972" w:rsidRPr="00AF0972" w:rsidRDefault="00AF0972" w:rsidP="00016D8F">
            <w:pPr>
              <w:ind w:right="-5"/>
              <w:jc w:val="center"/>
              <w:rPr>
                <w:rFonts w:ascii="Times New Roman" w:hAnsi="Times New Roman" w:cs="Times New Roman"/>
                <w:b/>
                <w:sz w:val="28"/>
                <w:szCs w:val="28"/>
              </w:rPr>
            </w:pPr>
          </w:p>
        </w:tc>
        <w:tc>
          <w:tcPr>
            <w:tcW w:w="709" w:type="dxa"/>
            <w:vMerge/>
          </w:tcPr>
          <w:p w:rsidR="00AF0972" w:rsidRPr="00AF0972" w:rsidRDefault="00AF0972" w:rsidP="00016D8F">
            <w:pPr>
              <w:ind w:right="-5"/>
              <w:jc w:val="center"/>
              <w:rPr>
                <w:rFonts w:ascii="Times New Roman" w:hAnsi="Times New Roman" w:cs="Times New Roman"/>
                <w:b/>
                <w:sz w:val="28"/>
                <w:szCs w:val="28"/>
              </w:rPr>
            </w:pPr>
          </w:p>
        </w:tc>
        <w:tc>
          <w:tcPr>
            <w:tcW w:w="1701" w:type="dxa"/>
            <w:vMerge/>
          </w:tcPr>
          <w:p w:rsidR="00AF0972" w:rsidRPr="00AF0972" w:rsidRDefault="00AF0972" w:rsidP="00016D8F">
            <w:pPr>
              <w:ind w:right="-5"/>
              <w:jc w:val="center"/>
              <w:rPr>
                <w:rFonts w:ascii="Times New Roman" w:hAnsi="Times New Roman" w:cs="Times New Roman"/>
                <w:b/>
                <w:sz w:val="28"/>
                <w:szCs w:val="28"/>
              </w:rPr>
            </w:pPr>
          </w:p>
        </w:tc>
        <w:tc>
          <w:tcPr>
            <w:tcW w:w="1984" w:type="dxa"/>
            <w:vMerge/>
          </w:tcPr>
          <w:p w:rsidR="00AF0972" w:rsidRPr="00AF0972" w:rsidRDefault="00AF0972" w:rsidP="00016D8F">
            <w:pPr>
              <w:ind w:right="-5"/>
              <w:jc w:val="center"/>
              <w:rPr>
                <w:rFonts w:ascii="Times New Roman" w:hAnsi="Times New Roman" w:cs="Times New Roman"/>
                <w:b/>
                <w:sz w:val="28"/>
                <w:szCs w:val="28"/>
              </w:rPr>
            </w:pPr>
          </w:p>
        </w:tc>
        <w:tc>
          <w:tcPr>
            <w:tcW w:w="1701" w:type="dxa"/>
            <w:vMerge/>
            <w:tcBorders>
              <w:left w:val="single" w:sz="4" w:space="0" w:color="auto"/>
            </w:tcBorders>
          </w:tcPr>
          <w:p w:rsidR="00AF0972" w:rsidRPr="00AF0972" w:rsidRDefault="00AF0972" w:rsidP="00016D8F">
            <w:pPr>
              <w:ind w:right="-5"/>
              <w:jc w:val="center"/>
              <w:rPr>
                <w:rFonts w:ascii="Times New Roman" w:hAnsi="Times New Roman" w:cs="Times New Roman"/>
                <w:b/>
                <w:sz w:val="28"/>
                <w:szCs w:val="28"/>
              </w:rPr>
            </w:pPr>
          </w:p>
        </w:tc>
        <w:tc>
          <w:tcPr>
            <w:tcW w:w="851" w:type="dxa"/>
            <w:tcBorders>
              <w:top w:val="single" w:sz="4" w:space="0" w:color="auto"/>
            </w:tcBorders>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План</w:t>
            </w:r>
          </w:p>
        </w:tc>
        <w:tc>
          <w:tcPr>
            <w:tcW w:w="567" w:type="dxa"/>
            <w:tcBorders>
              <w:top w:val="single" w:sz="4" w:space="0" w:color="auto"/>
            </w:tcBorders>
          </w:tcPr>
          <w:p w:rsidR="00AF0972" w:rsidRPr="00AF0972" w:rsidRDefault="00AF0972" w:rsidP="00016D8F">
            <w:pPr>
              <w:ind w:right="-5"/>
              <w:jc w:val="center"/>
              <w:rPr>
                <w:rFonts w:ascii="Times New Roman" w:hAnsi="Times New Roman" w:cs="Times New Roman"/>
                <w:b/>
                <w:sz w:val="28"/>
                <w:szCs w:val="28"/>
              </w:rPr>
            </w:pPr>
            <w:r w:rsidRPr="00AF0972">
              <w:rPr>
                <w:rFonts w:ascii="Times New Roman" w:hAnsi="Times New Roman" w:cs="Times New Roman"/>
                <w:b/>
                <w:sz w:val="28"/>
                <w:szCs w:val="28"/>
              </w:rPr>
              <w:t>Факт</w:t>
            </w:r>
          </w:p>
        </w:tc>
      </w:tr>
      <w:tr w:rsidR="00AF0972" w:rsidRPr="009F4BB6" w:rsidTr="005053B3">
        <w:trPr>
          <w:trHeight w:val="1567"/>
        </w:trPr>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2"/>
                <w:sz w:val="28"/>
                <w:szCs w:val="28"/>
              </w:rPr>
              <w:t xml:space="preserve">Что изучает физика. </w:t>
            </w:r>
            <w:r w:rsidRPr="00AF0972">
              <w:rPr>
                <w:rFonts w:ascii="Times New Roman" w:hAnsi="Times New Roman" w:cs="Times New Roman"/>
                <w:spacing w:val="-4"/>
                <w:sz w:val="28"/>
                <w:szCs w:val="28"/>
              </w:rPr>
              <w:t>Физические явления, наблюдения и опыты</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xml:space="preserve">Физика как наука. Научные методы познания окружающего мира. Важность экспериментов и опытов при изучении физических явлений. </w:t>
            </w:r>
            <w:r w:rsidRPr="00AF0972">
              <w:rPr>
                <w:rFonts w:ascii="Times New Roman" w:hAnsi="Times New Roman" w:cs="Times New Roman"/>
                <w:spacing w:val="-1"/>
                <w:sz w:val="28"/>
                <w:szCs w:val="28"/>
              </w:rPr>
              <w:t xml:space="preserve">Моделирование физических </w:t>
            </w:r>
            <w:r w:rsidRPr="00AF0972">
              <w:rPr>
                <w:rFonts w:ascii="Times New Roman" w:hAnsi="Times New Roman" w:cs="Times New Roman"/>
                <w:sz w:val="28"/>
                <w:szCs w:val="28"/>
              </w:rPr>
              <w:t>явлений и процессов. Науч</w:t>
            </w:r>
            <w:r w:rsidRPr="00AF0972">
              <w:rPr>
                <w:rFonts w:ascii="Times New Roman" w:hAnsi="Times New Roman" w:cs="Times New Roman"/>
                <w:spacing w:val="-1"/>
                <w:sz w:val="28"/>
                <w:szCs w:val="28"/>
              </w:rPr>
              <w:t xml:space="preserve">ные гипотезы. Физические </w:t>
            </w:r>
            <w:r w:rsidRPr="00AF0972">
              <w:rPr>
                <w:rFonts w:ascii="Times New Roman" w:hAnsi="Times New Roman" w:cs="Times New Roman"/>
                <w:sz w:val="28"/>
                <w:szCs w:val="28"/>
              </w:rPr>
              <w:t xml:space="preserve">законы. Физические теории. Границы применимости физических </w:t>
            </w:r>
            <w:r w:rsidRPr="00AF0972">
              <w:rPr>
                <w:rFonts w:ascii="Times New Roman" w:hAnsi="Times New Roman" w:cs="Times New Roman"/>
                <w:sz w:val="28"/>
                <w:szCs w:val="28"/>
              </w:rPr>
              <w:lastRenderedPageBreak/>
              <w:t>законов и теорий.</w:t>
            </w:r>
          </w:p>
        </w:tc>
        <w:tc>
          <w:tcPr>
            <w:tcW w:w="1984"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lastRenderedPageBreak/>
              <w:t>Понимать смысл понятия «физическое явление». Основные положения. Знать роль эксперимента и теории в процессе познания природы</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6"/>
                <w:sz w:val="28"/>
                <w:szCs w:val="28"/>
              </w:rPr>
              <w:t xml:space="preserve">Введение, </w:t>
            </w:r>
            <w:r w:rsidRPr="00AF0972">
              <w:rPr>
                <w:rFonts w:ascii="Times New Roman" w:hAnsi="Times New Roman" w:cs="Times New Roman"/>
                <w:sz w:val="28"/>
                <w:szCs w:val="28"/>
              </w:rPr>
              <w:t>§1,2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408"/>
        </w:trPr>
        <w:tc>
          <w:tcPr>
            <w:tcW w:w="236" w:type="dxa"/>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rPr>
          <w:trHeight w:val="660"/>
        </w:trPr>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Механическое движение, виды движе</w:t>
            </w:r>
            <w:r w:rsidRPr="00AF0972">
              <w:rPr>
                <w:rFonts w:ascii="Times New Roman" w:hAnsi="Times New Roman" w:cs="Times New Roman"/>
                <w:spacing w:val="-2"/>
                <w:sz w:val="28"/>
                <w:szCs w:val="28"/>
              </w:rPr>
              <w:t>ния, его характери</w:t>
            </w:r>
            <w:r w:rsidRPr="00AF0972">
              <w:rPr>
                <w:rFonts w:ascii="Times New Roman" w:hAnsi="Times New Roman" w:cs="Times New Roman"/>
                <w:sz w:val="28"/>
                <w:szCs w:val="28"/>
              </w:rPr>
              <w:t>стики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ind w:right="-1"/>
              <w:rPr>
                <w:rFonts w:ascii="Times New Roman" w:hAnsi="Times New Roman" w:cs="Times New Roman"/>
                <w:sz w:val="28"/>
                <w:szCs w:val="28"/>
              </w:rPr>
            </w:pPr>
            <w:r w:rsidRPr="00AF0972">
              <w:rPr>
                <w:rFonts w:ascii="Times New Roman" w:hAnsi="Times New Roman" w:cs="Times New Roman"/>
                <w:sz w:val="28"/>
                <w:szCs w:val="28"/>
              </w:rPr>
              <w:t>Механическое движение. Материальная точка. Траектория и путь. Перемещение.</w:t>
            </w:r>
          </w:p>
        </w:tc>
        <w:tc>
          <w:tcPr>
            <w:tcW w:w="1984" w:type="dxa"/>
          </w:tcPr>
          <w:p w:rsidR="00AF0972" w:rsidRPr="00AF0972" w:rsidRDefault="00AF0972" w:rsidP="00016D8F">
            <w:pPr>
              <w:shd w:val="clear" w:color="auto" w:fill="FFFFFF"/>
              <w:spacing w:line="230" w:lineRule="exact"/>
              <w:ind w:right="-1"/>
              <w:rPr>
                <w:rFonts w:ascii="Times New Roman" w:hAnsi="Times New Roman" w:cs="Times New Roman"/>
                <w:sz w:val="28"/>
                <w:szCs w:val="28"/>
              </w:rPr>
            </w:pPr>
            <w:r w:rsidRPr="00AF0972">
              <w:rPr>
                <w:rFonts w:ascii="Times New Roman" w:hAnsi="Times New Roman" w:cs="Times New Roman"/>
                <w:sz w:val="28"/>
                <w:szCs w:val="28"/>
              </w:rPr>
              <w:t>Понимать масштабность механического движения. Относительность движения. Знать понятие материальной точки. Уметь прибегать к ней при решении задач. Уметь отличать понятия: траектория, путь и перемещение.</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§3,6</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Равномерное движе</w:t>
            </w:r>
            <w:r w:rsidRPr="00AF0972">
              <w:rPr>
                <w:rFonts w:ascii="Times New Roman" w:hAnsi="Times New Roman" w:cs="Times New Roman"/>
                <w:spacing w:val="-2"/>
                <w:sz w:val="28"/>
                <w:szCs w:val="28"/>
              </w:rPr>
              <w:t xml:space="preserve">ние тел. Скорость. </w:t>
            </w:r>
            <w:r w:rsidRPr="00AF0972">
              <w:rPr>
                <w:rFonts w:ascii="Times New Roman" w:hAnsi="Times New Roman" w:cs="Times New Roman"/>
                <w:spacing w:val="-3"/>
                <w:sz w:val="28"/>
                <w:szCs w:val="28"/>
              </w:rPr>
              <w:t>Уравнение равномер</w:t>
            </w:r>
            <w:r w:rsidRPr="00AF0972">
              <w:rPr>
                <w:rFonts w:ascii="Times New Roman" w:hAnsi="Times New Roman" w:cs="Times New Roman"/>
                <w:sz w:val="28"/>
                <w:szCs w:val="28"/>
              </w:rPr>
              <w:t>ного движения</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Прямолинейное равномерное движение. Скорость. Единица скорости. Вектор скорости. Уравнение равномерного прямолинейного движения.</w:t>
            </w:r>
          </w:p>
        </w:tc>
        <w:tc>
          <w:tcPr>
            <w:tcW w:w="1984"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Знать понятие скорости и прямолинейного равномерного движения. Уметь работать с вектором скорости. Уметь работать с уравнением равномерного прямолинейного движения. Анализировать его.</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§7,8, Упр. 1(1)</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rPr>
          <w:trHeight w:val="219"/>
        </w:trPr>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Графики прямолиней</w:t>
            </w:r>
            <w:r w:rsidRPr="00AF0972">
              <w:rPr>
                <w:rFonts w:ascii="Times New Roman" w:hAnsi="Times New Roman" w:cs="Times New Roman"/>
                <w:sz w:val="28"/>
                <w:szCs w:val="28"/>
              </w:rPr>
              <w:t>ного движения</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ind w:right="-1"/>
              <w:rPr>
                <w:rFonts w:ascii="Times New Roman" w:hAnsi="Times New Roman" w:cs="Times New Roman"/>
                <w:sz w:val="28"/>
                <w:szCs w:val="28"/>
              </w:rPr>
            </w:pPr>
            <w:r w:rsidRPr="00AF0972">
              <w:rPr>
                <w:rFonts w:ascii="Times New Roman" w:hAnsi="Times New Roman" w:cs="Times New Roman"/>
                <w:sz w:val="28"/>
                <w:szCs w:val="28"/>
              </w:rPr>
              <w:t xml:space="preserve">График скорости. Графики зависимости координат </w:t>
            </w:r>
            <w:r w:rsidRPr="00AF0972">
              <w:rPr>
                <w:rFonts w:ascii="Times New Roman" w:hAnsi="Times New Roman" w:cs="Times New Roman"/>
                <w:sz w:val="28"/>
                <w:szCs w:val="28"/>
              </w:rPr>
              <w:lastRenderedPageBreak/>
              <w:t>тела и проекции скорости от времени.</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 xml:space="preserve">Уметь строить графики зависимости (х от t, </w:t>
            </w:r>
            <w:r w:rsidRPr="00AF0972">
              <w:rPr>
                <w:rFonts w:ascii="Times New Roman" w:hAnsi="Times New Roman" w:cs="Times New Roman"/>
                <w:sz w:val="28"/>
                <w:szCs w:val="28"/>
                <w:lang w:val="en-US"/>
              </w:rPr>
              <w:t>v</w:t>
            </w:r>
            <w:r w:rsidRPr="00AF0972">
              <w:rPr>
                <w:rFonts w:ascii="Times New Roman" w:hAnsi="Times New Roman" w:cs="Times New Roman"/>
                <w:sz w:val="28"/>
                <w:szCs w:val="28"/>
              </w:rPr>
              <w:t xml:space="preserve"> от t). Анализировать графики.</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§8, Упр. 1 (2)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5</w:t>
            </w:r>
          </w:p>
        </w:tc>
        <w:tc>
          <w:tcPr>
            <w:tcW w:w="1985" w:type="dxa"/>
          </w:tcPr>
          <w:p w:rsidR="00AF0972" w:rsidRPr="00AF0972" w:rsidRDefault="00AF0972" w:rsidP="00016D8F">
            <w:pPr>
              <w:shd w:val="clear" w:color="auto" w:fill="FFFFFF"/>
              <w:spacing w:line="235" w:lineRule="exact"/>
              <w:ind w:right="-5"/>
              <w:rPr>
                <w:rFonts w:ascii="Times New Roman" w:hAnsi="Times New Roman" w:cs="Times New Roman"/>
                <w:sz w:val="28"/>
                <w:szCs w:val="28"/>
              </w:rPr>
            </w:pPr>
            <w:r w:rsidRPr="00AF0972">
              <w:rPr>
                <w:rFonts w:ascii="Times New Roman" w:hAnsi="Times New Roman" w:cs="Times New Roman"/>
                <w:sz w:val="28"/>
                <w:szCs w:val="28"/>
              </w:rPr>
              <w:t>Решение задач на графики прямолинейного движения</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p>
        </w:tc>
        <w:tc>
          <w:tcPr>
            <w:tcW w:w="1701" w:type="dxa"/>
          </w:tcPr>
          <w:p w:rsidR="00AF0972" w:rsidRPr="00AF0972" w:rsidRDefault="00AF0972" w:rsidP="00016D8F">
            <w:pPr>
              <w:ind w:right="-1"/>
              <w:rPr>
                <w:rFonts w:ascii="Times New Roman" w:hAnsi="Times New Roman" w:cs="Times New Roman"/>
                <w:sz w:val="28"/>
                <w:szCs w:val="28"/>
              </w:rPr>
            </w:pPr>
            <w:r w:rsidRPr="00AF0972">
              <w:rPr>
                <w:rFonts w:ascii="Times New Roman" w:hAnsi="Times New Roman" w:cs="Times New Roman"/>
                <w:sz w:val="28"/>
                <w:szCs w:val="28"/>
              </w:rPr>
              <w:t>График скорости. Графики зависимости координат тела и проекции скорости от времени.</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Pr>
          <w:p w:rsidR="00AF0972" w:rsidRPr="00AF0972" w:rsidRDefault="00AF0972" w:rsidP="00016D8F">
            <w:pPr>
              <w:shd w:val="clear" w:color="auto" w:fill="FFFFFF"/>
              <w:spacing w:line="206" w:lineRule="exact"/>
              <w:ind w:right="-5"/>
              <w:rPr>
                <w:rFonts w:ascii="Times New Roman" w:hAnsi="Times New Roman" w:cs="Times New Roman"/>
                <w:sz w:val="28"/>
                <w:szCs w:val="28"/>
              </w:rPr>
            </w:pPr>
            <w:r w:rsidRPr="00AF0972">
              <w:rPr>
                <w:rFonts w:ascii="Times New Roman" w:hAnsi="Times New Roman" w:cs="Times New Roman"/>
                <w:sz w:val="28"/>
                <w:szCs w:val="28"/>
              </w:rPr>
              <w:t>Упр. 2</w:t>
            </w:r>
          </w:p>
        </w:tc>
        <w:tc>
          <w:tcPr>
            <w:tcW w:w="851" w:type="dxa"/>
          </w:tcPr>
          <w:p w:rsidR="00AF0972" w:rsidRPr="00AF0972" w:rsidRDefault="00AF0972" w:rsidP="00016D8F">
            <w:pPr>
              <w:shd w:val="clear" w:color="auto" w:fill="FFFFFF"/>
              <w:spacing w:line="206"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06" w:lineRule="exact"/>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6</w:t>
            </w:r>
          </w:p>
        </w:tc>
        <w:tc>
          <w:tcPr>
            <w:tcW w:w="1985" w:type="dxa"/>
          </w:tcPr>
          <w:p w:rsidR="00AF0972" w:rsidRPr="00AF0972" w:rsidRDefault="00AF0972" w:rsidP="00016D8F">
            <w:pPr>
              <w:shd w:val="clear" w:color="auto" w:fill="FFFFFF"/>
              <w:spacing w:line="235" w:lineRule="exact"/>
              <w:ind w:right="-5"/>
              <w:rPr>
                <w:rFonts w:ascii="Times New Roman" w:hAnsi="Times New Roman" w:cs="Times New Roman"/>
                <w:sz w:val="28"/>
                <w:szCs w:val="28"/>
              </w:rPr>
            </w:pPr>
            <w:r w:rsidRPr="00AF0972">
              <w:rPr>
                <w:rFonts w:ascii="Times New Roman" w:hAnsi="Times New Roman" w:cs="Times New Roman"/>
                <w:spacing w:val="-2"/>
                <w:sz w:val="28"/>
                <w:szCs w:val="28"/>
              </w:rPr>
              <w:t>Скорость при нерав</w:t>
            </w:r>
            <w:r w:rsidRPr="00AF0972">
              <w:rPr>
                <w:rFonts w:ascii="Times New Roman" w:hAnsi="Times New Roman" w:cs="Times New Roman"/>
                <w:spacing w:val="-4"/>
                <w:sz w:val="28"/>
                <w:szCs w:val="28"/>
              </w:rPr>
              <w:t>номерном движении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ind w:right="-1"/>
              <w:rPr>
                <w:rFonts w:ascii="Times New Roman" w:hAnsi="Times New Roman" w:cs="Times New Roman"/>
                <w:sz w:val="28"/>
                <w:szCs w:val="28"/>
              </w:rPr>
            </w:pPr>
            <w:r w:rsidRPr="00AF0972">
              <w:rPr>
                <w:rFonts w:ascii="Times New Roman" w:hAnsi="Times New Roman" w:cs="Times New Roman"/>
                <w:sz w:val="28"/>
                <w:szCs w:val="28"/>
              </w:rPr>
              <w:t>Средняя скорость. Мгновенная скорость. Модуль мгновенной скорости.</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Знать основные понятия: средняя скорость, мгновенная скорость, модуль мгновенной скорости.</w:t>
            </w:r>
          </w:p>
        </w:tc>
        <w:tc>
          <w:tcPr>
            <w:tcW w:w="1701" w:type="dxa"/>
          </w:tcPr>
          <w:p w:rsidR="00AF0972" w:rsidRPr="00AF0972" w:rsidRDefault="00AF0972" w:rsidP="00016D8F">
            <w:pPr>
              <w:shd w:val="clear" w:color="auto" w:fill="FFFFFF"/>
              <w:spacing w:line="206" w:lineRule="exact"/>
              <w:ind w:right="-5"/>
              <w:rPr>
                <w:rFonts w:ascii="Times New Roman" w:hAnsi="Times New Roman" w:cs="Times New Roman"/>
                <w:sz w:val="28"/>
                <w:szCs w:val="28"/>
              </w:rPr>
            </w:pPr>
            <w:r w:rsidRPr="00AF0972">
              <w:rPr>
                <w:rFonts w:ascii="Times New Roman" w:hAnsi="Times New Roman" w:cs="Times New Roman"/>
                <w:sz w:val="28"/>
                <w:szCs w:val="28"/>
              </w:rPr>
              <w:t>§9, Упр. 3(1,2)</w:t>
            </w:r>
          </w:p>
        </w:tc>
        <w:tc>
          <w:tcPr>
            <w:tcW w:w="85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7</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Ускорение. Единицы ускорения</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ind w:right="-1"/>
              <w:rPr>
                <w:rFonts w:ascii="Times New Roman" w:hAnsi="Times New Roman" w:cs="Times New Roman"/>
                <w:sz w:val="28"/>
                <w:szCs w:val="28"/>
              </w:rPr>
            </w:pPr>
            <w:r w:rsidRPr="00AF0972">
              <w:rPr>
                <w:rFonts w:ascii="Times New Roman" w:hAnsi="Times New Roman" w:cs="Times New Roman"/>
                <w:sz w:val="28"/>
                <w:szCs w:val="28"/>
              </w:rPr>
              <w:t xml:space="preserve">Ускорение. Единица ускорения. </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Знать понятия ускорения тела и равноускоренного движения.</w:t>
            </w:r>
          </w:p>
        </w:tc>
        <w:tc>
          <w:tcPr>
            <w:tcW w:w="170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§11-13, Упр. 3 (3)</w:t>
            </w:r>
          </w:p>
        </w:tc>
        <w:tc>
          <w:tcPr>
            <w:tcW w:w="85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8</w:t>
            </w:r>
          </w:p>
        </w:tc>
        <w:tc>
          <w:tcPr>
            <w:tcW w:w="1985" w:type="dxa"/>
          </w:tcPr>
          <w:p w:rsidR="00AF0972" w:rsidRPr="00AF0972" w:rsidRDefault="00AF0972" w:rsidP="00016D8F">
            <w:pPr>
              <w:shd w:val="clear" w:color="auto" w:fill="FFFFFF"/>
              <w:spacing w:line="235" w:lineRule="exact"/>
              <w:ind w:right="-5"/>
              <w:rPr>
                <w:rFonts w:ascii="Times New Roman" w:hAnsi="Times New Roman" w:cs="Times New Roman"/>
                <w:sz w:val="28"/>
                <w:szCs w:val="28"/>
              </w:rPr>
            </w:pPr>
            <w:r w:rsidRPr="00AF0972">
              <w:rPr>
                <w:rFonts w:ascii="Times New Roman" w:hAnsi="Times New Roman" w:cs="Times New Roman"/>
                <w:sz w:val="28"/>
                <w:szCs w:val="28"/>
              </w:rPr>
              <w:t>Скорость при движении с постоянным ускорением</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ind w:right="-1"/>
              <w:rPr>
                <w:rFonts w:ascii="Times New Roman" w:hAnsi="Times New Roman" w:cs="Times New Roman"/>
                <w:sz w:val="28"/>
                <w:szCs w:val="28"/>
              </w:rPr>
            </w:pPr>
            <w:r w:rsidRPr="00AF0972">
              <w:rPr>
                <w:rFonts w:ascii="Times New Roman" w:hAnsi="Times New Roman" w:cs="Times New Roman"/>
                <w:sz w:val="28"/>
                <w:szCs w:val="28"/>
              </w:rPr>
              <w:t>Равноускоренное движение. График зависимости ускорения от времени.</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Уметь находить скорость тела при равноускоренном движении. Уметь строить графики неравномерного движения.</w:t>
            </w:r>
          </w:p>
        </w:tc>
        <w:tc>
          <w:tcPr>
            <w:tcW w:w="170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z w:val="28"/>
                <w:szCs w:val="28"/>
              </w:rPr>
              <w:t>Р. №71, 72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9</w:t>
            </w:r>
          </w:p>
        </w:tc>
        <w:tc>
          <w:tcPr>
            <w:tcW w:w="1985" w:type="dxa"/>
          </w:tcPr>
          <w:p w:rsidR="00AF0972" w:rsidRPr="00AF0972" w:rsidRDefault="00AF0972" w:rsidP="00016D8F">
            <w:pPr>
              <w:shd w:val="clear" w:color="auto" w:fill="FFFFFF"/>
              <w:spacing w:line="235"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Решение задач на прямолинейное равноускоренное движение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ind w:right="-1"/>
              <w:rPr>
                <w:rFonts w:ascii="Times New Roman" w:hAnsi="Times New Roman" w:cs="Times New Roman"/>
                <w:sz w:val="28"/>
                <w:szCs w:val="28"/>
              </w:rPr>
            </w:pPr>
            <w:r w:rsidRPr="00AF0972">
              <w:rPr>
                <w:rFonts w:ascii="Times New Roman" w:hAnsi="Times New Roman" w:cs="Times New Roman"/>
                <w:sz w:val="28"/>
                <w:szCs w:val="28"/>
              </w:rPr>
              <w:t>Ускорение. Единица ускорения. Равноускоренное движение. График зависимост</w:t>
            </w:r>
            <w:r w:rsidRPr="00AF0972">
              <w:rPr>
                <w:rFonts w:ascii="Times New Roman" w:hAnsi="Times New Roman" w:cs="Times New Roman"/>
                <w:sz w:val="28"/>
                <w:szCs w:val="28"/>
              </w:rPr>
              <w:lastRenderedPageBreak/>
              <w:t>и ускорения от времени.</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Применять полученные знания при решении физических задач.</w:t>
            </w:r>
          </w:p>
        </w:tc>
        <w:tc>
          <w:tcPr>
            <w:tcW w:w="170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z w:val="28"/>
                <w:szCs w:val="28"/>
              </w:rPr>
              <w:t>Р. №71, 72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10</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Контрольная работа по теме «Кинематика»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Скорость. Уравнение равномерного прямолинейного движения. График скорости. Ускорение. Единица ускорения. Равноускоренное движение. График зависимости ускорения от времени.</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Повтор §1-13</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390"/>
        </w:trPr>
        <w:tc>
          <w:tcPr>
            <w:tcW w:w="236" w:type="dxa"/>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11</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Взаимодействие тел в природе. </w:t>
            </w:r>
            <w:r w:rsidRPr="00AF0972">
              <w:rPr>
                <w:rFonts w:ascii="Times New Roman" w:hAnsi="Times New Roman" w:cs="Times New Roman"/>
                <w:spacing w:val="-1"/>
                <w:sz w:val="28"/>
                <w:szCs w:val="28"/>
              </w:rPr>
              <w:t>Первый закон Ньютона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Принцип инерции. Экспериментальное подтверждение закона инерции. Относительность движения и покоя. Инерциальные системы отсчета. Первый закон Ньютона.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понятия инерции и инерциальной системы отсчета. Уметь приводить примеры. Понимать смысл первого закона Ньютона.</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21, 22, С. № 100, 101</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12</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 xml:space="preserve">Сила. Второй закон </w:t>
            </w:r>
            <w:r w:rsidRPr="00AF0972">
              <w:rPr>
                <w:rFonts w:ascii="Times New Roman" w:hAnsi="Times New Roman" w:cs="Times New Roman"/>
                <w:spacing w:val="-3"/>
                <w:sz w:val="28"/>
                <w:szCs w:val="28"/>
              </w:rPr>
              <w:t>Ньютона.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Сила – причина изменения скорости тел, мера взаимодействия тел. Масса тела. Связь между ускорением и силой. Принцип суперпозиции сил. Масса как мера инертности тела. Второй закон Ньютона.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понятие силы и массы тела. Уметь сопоставлять их. Уметь сопоставлять ускорение тела с приложенной к нему силой. Знать принцип суперпозиции сил. Понимать смысл второго закона Ньютона.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23, 25, С. № 107, 108</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rPr>
          <w:trHeight w:val="201"/>
        </w:trPr>
        <w:tc>
          <w:tcPr>
            <w:tcW w:w="596" w:type="dxa"/>
            <w:gridSpan w:val="2"/>
            <w:tcBorders>
              <w:bottom w:val="single" w:sz="4" w:space="0" w:color="auto"/>
            </w:tcBorders>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13</w:t>
            </w:r>
          </w:p>
        </w:tc>
        <w:tc>
          <w:tcPr>
            <w:tcW w:w="1985" w:type="dxa"/>
            <w:tcBorders>
              <w:bottom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Третий за</w:t>
            </w:r>
            <w:r w:rsidRPr="00AF0972">
              <w:rPr>
                <w:rFonts w:ascii="Times New Roman" w:hAnsi="Times New Roman" w:cs="Times New Roman"/>
                <w:sz w:val="28"/>
                <w:szCs w:val="28"/>
              </w:rPr>
              <w:t>кон Ньютона</w:t>
            </w:r>
          </w:p>
        </w:tc>
        <w:tc>
          <w:tcPr>
            <w:tcW w:w="709" w:type="dxa"/>
            <w:tcBorders>
              <w:bottom w:val="single" w:sz="4" w:space="0" w:color="auto"/>
            </w:tcBorders>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Borders>
              <w:bottom w:val="single" w:sz="4" w:space="0" w:color="auto"/>
            </w:tcBorders>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Силы действия и противодействия. Третий закон Ньютона</w:t>
            </w:r>
          </w:p>
        </w:tc>
        <w:tc>
          <w:tcPr>
            <w:tcW w:w="1984" w:type="dxa"/>
            <w:tcBorders>
              <w:bottom w:val="single" w:sz="4" w:space="0" w:color="auto"/>
            </w:tcBorders>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Понимать смысл третьего закона Ньютона. Знать о силах действия и противодействия. Уметь приводить примеры.</w:t>
            </w:r>
          </w:p>
        </w:tc>
        <w:tc>
          <w:tcPr>
            <w:tcW w:w="1701" w:type="dxa"/>
            <w:tcBorders>
              <w:bottom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 26,</w:t>
            </w:r>
            <w:r w:rsidRPr="00AF0972">
              <w:rPr>
                <w:rFonts w:ascii="Times New Roman" w:hAnsi="Times New Roman" w:cs="Times New Roman"/>
                <w:sz w:val="28"/>
                <w:szCs w:val="28"/>
              </w:rPr>
              <w:t xml:space="preserve"> С. № </w:t>
            </w:r>
            <w:r w:rsidRPr="00AF0972">
              <w:rPr>
                <w:rFonts w:ascii="Times New Roman" w:hAnsi="Times New Roman" w:cs="Times New Roman"/>
                <w:spacing w:val="-4"/>
                <w:sz w:val="28"/>
                <w:szCs w:val="28"/>
              </w:rPr>
              <w:t>118, 119</w:t>
            </w:r>
          </w:p>
        </w:tc>
        <w:tc>
          <w:tcPr>
            <w:tcW w:w="851" w:type="dxa"/>
            <w:tcBorders>
              <w:bottom w:val="single" w:sz="4" w:space="0" w:color="auto"/>
            </w:tcBorders>
          </w:tcPr>
          <w:p w:rsidR="00AF0972" w:rsidRPr="00AF0972" w:rsidRDefault="00AF0972" w:rsidP="00016D8F">
            <w:pPr>
              <w:shd w:val="clear" w:color="auto" w:fill="FFFFFF"/>
              <w:ind w:right="-5"/>
              <w:rPr>
                <w:rFonts w:ascii="Times New Roman" w:hAnsi="Times New Roman" w:cs="Times New Roman"/>
                <w:spacing w:val="-3"/>
                <w:sz w:val="28"/>
                <w:szCs w:val="28"/>
              </w:rPr>
            </w:pPr>
          </w:p>
        </w:tc>
        <w:tc>
          <w:tcPr>
            <w:tcW w:w="567" w:type="dxa"/>
            <w:tcBorders>
              <w:bottom w:val="single" w:sz="4" w:space="0" w:color="auto"/>
            </w:tcBorders>
          </w:tcPr>
          <w:p w:rsidR="00AF0972" w:rsidRPr="00AF0972" w:rsidRDefault="00AF0972" w:rsidP="00016D8F">
            <w:pPr>
              <w:shd w:val="clear" w:color="auto" w:fill="FFFFFF"/>
              <w:ind w:right="-5"/>
              <w:rPr>
                <w:rFonts w:ascii="Times New Roman" w:hAnsi="Times New Roman" w:cs="Times New Roman"/>
                <w:spacing w:val="-3"/>
                <w:sz w:val="28"/>
                <w:szCs w:val="28"/>
              </w:rPr>
            </w:pPr>
          </w:p>
        </w:tc>
      </w:tr>
      <w:tr w:rsidR="00AF0972" w:rsidRPr="009F4BB6" w:rsidTr="005053B3">
        <w:trPr>
          <w:trHeight w:val="251"/>
        </w:trPr>
        <w:tc>
          <w:tcPr>
            <w:tcW w:w="596" w:type="dxa"/>
            <w:gridSpan w:val="2"/>
            <w:tcBorders>
              <w:top w:val="single" w:sz="4" w:space="0" w:color="auto"/>
            </w:tcBorders>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14</w:t>
            </w:r>
          </w:p>
        </w:tc>
        <w:tc>
          <w:tcPr>
            <w:tcW w:w="1985" w:type="dxa"/>
            <w:tcBorders>
              <w:top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Принцип относитель</w:t>
            </w:r>
            <w:r w:rsidRPr="00AF0972">
              <w:rPr>
                <w:rFonts w:ascii="Times New Roman" w:hAnsi="Times New Roman" w:cs="Times New Roman"/>
                <w:sz w:val="28"/>
                <w:szCs w:val="28"/>
              </w:rPr>
              <w:t>ности Галилея</w:t>
            </w:r>
          </w:p>
        </w:tc>
        <w:tc>
          <w:tcPr>
            <w:tcW w:w="709" w:type="dxa"/>
            <w:tcBorders>
              <w:top w:val="single" w:sz="4" w:space="0" w:color="auto"/>
            </w:tcBorders>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Borders>
              <w:top w:val="single" w:sz="4" w:space="0" w:color="auto"/>
            </w:tcBorders>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Инерциальные и неинерциальные системы отсчета. Принцип относительности.</w:t>
            </w:r>
          </w:p>
        </w:tc>
        <w:tc>
          <w:tcPr>
            <w:tcW w:w="1984" w:type="dxa"/>
            <w:tcBorders>
              <w:top w:val="single" w:sz="4" w:space="0" w:color="auto"/>
            </w:tcBorders>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Уметь отличать инерциальные системы отсчета от неинерциальных. Понимать принцип относительности.</w:t>
            </w:r>
          </w:p>
        </w:tc>
        <w:tc>
          <w:tcPr>
            <w:tcW w:w="1701" w:type="dxa"/>
            <w:tcBorders>
              <w:top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§28. Упр. 6</w:t>
            </w:r>
          </w:p>
        </w:tc>
        <w:tc>
          <w:tcPr>
            <w:tcW w:w="851" w:type="dxa"/>
            <w:tcBorders>
              <w:top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Borders>
              <w:top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424"/>
        </w:trPr>
        <w:tc>
          <w:tcPr>
            <w:tcW w:w="236" w:type="dxa"/>
            <w:tcBorders>
              <w:top w:val="single" w:sz="4" w:space="0" w:color="auto"/>
            </w:tcBorders>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15</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 xml:space="preserve">Явление тяготения. </w:t>
            </w:r>
            <w:r w:rsidRPr="00AF0972">
              <w:rPr>
                <w:rFonts w:ascii="Times New Roman" w:hAnsi="Times New Roman" w:cs="Times New Roman"/>
                <w:spacing w:val="-3"/>
                <w:sz w:val="28"/>
                <w:szCs w:val="28"/>
              </w:rPr>
              <w:t>Гравитационная сила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Четыре типа сил: гравитационные, электромагнитные, сильные и слабые взаимодействия.</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о различных силах в природе. Уметь приводить примеры.</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§29,30, С. №139</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16</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2"/>
                <w:sz w:val="28"/>
                <w:szCs w:val="28"/>
              </w:rPr>
              <w:t xml:space="preserve">Закон всемирного </w:t>
            </w:r>
            <w:r w:rsidRPr="00AF0972">
              <w:rPr>
                <w:rFonts w:ascii="Times New Roman" w:hAnsi="Times New Roman" w:cs="Times New Roman"/>
                <w:sz w:val="28"/>
                <w:szCs w:val="28"/>
              </w:rPr>
              <w:t>тяготения</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Гравитационное притяжение. Закон всемирного тяготения. Гравитационная постоянная.</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Понимать закон всемирного тяготения. Уметь применять его на практике.</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§31, Упр. 7 (1,2)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17</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2"/>
                <w:sz w:val="28"/>
                <w:szCs w:val="28"/>
              </w:rPr>
              <w:t xml:space="preserve">Первая космическая скорость. Вес тела. </w:t>
            </w:r>
            <w:r w:rsidRPr="00AF0972">
              <w:rPr>
                <w:rFonts w:ascii="Times New Roman" w:hAnsi="Times New Roman" w:cs="Times New Roman"/>
                <w:spacing w:val="-3"/>
                <w:sz w:val="28"/>
                <w:szCs w:val="28"/>
              </w:rPr>
              <w:t>Невесомость и пере</w:t>
            </w:r>
            <w:r w:rsidRPr="00AF0972">
              <w:rPr>
                <w:rFonts w:ascii="Times New Roman" w:hAnsi="Times New Roman" w:cs="Times New Roman"/>
                <w:sz w:val="28"/>
                <w:szCs w:val="28"/>
              </w:rPr>
              <w:t>грузки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Сила тяжести и вес тела. Центр тяжести. Невесомость. Искусственные спутники Земли. Первая космическая скорость.</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Уметь отличать силу тяжести от веса тела. Понимать сущность невесомости. Знать принцип движения искусственных спутников Земли. Уметь применять закон всемирного тяготения для вычисления первой космической скорости.</w:t>
            </w:r>
          </w:p>
        </w:tc>
        <w:tc>
          <w:tcPr>
            <w:tcW w:w="1701" w:type="dxa"/>
            <w:tcBorders>
              <w:left w:val="single" w:sz="4" w:space="0" w:color="auto"/>
            </w:tcBorders>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 32, 33. Упр. 7 (3,4)</w:t>
            </w:r>
          </w:p>
        </w:tc>
        <w:tc>
          <w:tcPr>
            <w:tcW w:w="85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r>
      <w:tr w:rsidR="00AF0972" w:rsidRPr="00AF0972" w:rsidTr="005053B3">
        <w:trPr>
          <w:gridAfter w:val="8"/>
          <w:wAfter w:w="9858" w:type="dxa"/>
          <w:trHeight w:val="342"/>
        </w:trPr>
        <w:tc>
          <w:tcPr>
            <w:tcW w:w="236" w:type="dxa"/>
          </w:tcPr>
          <w:p w:rsidR="00AF0972" w:rsidRPr="00AF0972" w:rsidRDefault="00AF0972" w:rsidP="00016D8F">
            <w:pPr>
              <w:shd w:val="clear" w:color="auto" w:fill="FFFFFF"/>
              <w:spacing w:line="226" w:lineRule="exact"/>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18</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 xml:space="preserve">Импульс. Импульс </w:t>
            </w:r>
            <w:r w:rsidRPr="00AF0972">
              <w:rPr>
                <w:rFonts w:ascii="Times New Roman" w:hAnsi="Times New Roman" w:cs="Times New Roman"/>
                <w:spacing w:val="-2"/>
                <w:sz w:val="28"/>
                <w:szCs w:val="28"/>
              </w:rPr>
              <w:t>силы. Закон сохране</w:t>
            </w:r>
            <w:r w:rsidRPr="00AF0972">
              <w:rPr>
                <w:rFonts w:ascii="Times New Roman" w:hAnsi="Times New Roman" w:cs="Times New Roman"/>
                <w:spacing w:val="-2"/>
                <w:sz w:val="28"/>
                <w:szCs w:val="28"/>
              </w:rPr>
              <w:softHyphen/>
            </w:r>
            <w:r w:rsidRPr="00AF0972">
              <w:rPr>
                <w:rFonts w:ascii="Times New Roman" w:hAnsi="Times New Roman" w:cs="Times New Roman"/>
                <w:sz w:val="28"/>
                <w:szCs w:val="28"/>
              </w:rPr>
              <w:t>ния импульса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Импульс силы. Единица импульса силы. Импульс </w:t>
            </w:r>
            <w:r w:rsidRPr="00AF0972">
              <w:rPr>
                <w:rFonts w:ascii="Times New Roman" w:hAnsi="Times New Roman" w:cs="Times New Roman"/>
                <w:sz w:val="28"/>
                <w:szCs w:val="28"/>
              </w:rPr>
              <w:lastRenderedPageBreak/>
              <w:t>тела. Другая формулировка второго закона Ньютона. Закон сохранения импульса.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 xml:space="preserve">Знать понятие импульса тела. Уметь приводить примеры. Знать понятия внешних и внутренних сил. Уметь использовать </w:t>
            </w:r>
            <w:r w:rsidRPr="00AF0972">
              <w:rPr>
                <w:rFonts w:ascii="Times New Roman" w:hAnsi="Times New Roman" w:cs="Times New Roman"/>
                <w:sz w:val="28"/>
                <w:szCs w:val="28"/>
              </w:rPr>
              <w:lastRenderedPageBreak/>
              <w:t>закон сохранения импульса.</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lastRenderedPageBreak/>
              <w:t>§39,40, Упр.8 (1-2)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19</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Реактивное движение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Реактивная сила. Реактивные двигатели. Реактивное движение.</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Понимать принцип реактивного движения. Уметь приводить примеры.</w:t>
            </w:r>
          </w:p>
        </w:tc>
        <w:tc>
          <w:tcPr>
            <w:tcW w:w="170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§41. Упр.8 (3-5)</w:t>
            </w:r>
          </w:p>
        </w:tc>
        <w:tc>
          <w:tcPr>
            <w:tcW w:w="85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20</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Работа силы. Меха</w:t>
            </w:r>
            <w:r w:rsidRPr="00AF0972">
              <w:rPr>
                <w:rFonts w:ascii="Times New Roman" w:hAnsi="Times New Roman" w:cs="Times New Roman"/>
                <w:spacing w:val="-1"/>
                <w:sz w:val="28"/>
                <w:szCs w:val="28"/>
              </w:rPr>
              <w:softHyphen/>
            </w:r>
            <w:r w:rsidRPr="00AF0972">
              <w:rPr>
                <w:rFonts w:ascii="Times New Roman" w:hAnsi="Times New Roman" w:cs="Times New Roman"/>
                <w:spacing w:val="-2"/>
                <w:sz w:val="28"/>
                <w:szCs w:val="28"/>
              </w:rPr>
              <w:t>ническая энергия те</w:t>
            </w:r>
            <w:r w:rsidRPr="00AF0972">
              <w:rPr>
                <w:rFonts w:ascii="Times New Roman" w:hAnsi="Times New Roman" w:cs="Times New Roman"/>
                <w:spacing w:val="-2"/>
                <w:sz w:val="28"/>
                <w:szCs w:val="28"/>
              </w:rPr>
              <w:softHyphen/>
            </w:r>
            <w:r w:rsidRPr="00AF0972">
              <w:rPr>
                <w:rFonts w:ascii="Times New Roman" w:hAnsi="Times New Roman" w:cs="Times New Roman"/>
                <w:spacing w:val="-3"/>
                <w:sz w:val="28"/>
                <w:szCs w:val="28"/>
              </w:rPr>
              <w:t>ла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Работа силы. Единица работы. Энергия. Работа силы тяжести.</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понятие работы силы. Уметь применять формулы для расчета работы. Знать понятие энергии. Уметь применять формулы для расчета работы силы тяжести.</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5"/>
                <w:sz w:val="28"/>
                <w:szCs w:val="28"/>
              </w:rPr>
              <w:t>§ 43,45,46, 51,</w:t>
            </w:r>
            <w:r w:rsidRPr="00AF0972">
              <w:rPr>
                <w:rFonts w:ascii="Times New Roman" w:hAnsi="Times New Roman" w:cs="Times New Roman"/>
                <w:sz w:val="28"/>
                <w:szCs w:val="28"/>
              </w:rPr>
              <w:t xml:space="preserve"> С. №406</w:t>
            </w:r>
          </w:p>
        </w:tc>
        <w:tc>
          <w:tcPr>
            <w:tcW w:w="851" w:type="dxa"/>
          </w:tcPr>
          <w:p w:rsidR="00AF0972" w:rsidRPr="00AF0972" w:rsidRDefault="00AF0972" w:rsidP="00016D8F">
            <w:pPr>
              <w:shd w:val="clear" w:color="auto" w:fill="FFFFFF"/>
              <w:ind w:right="-5"/>
              <w:rPr>
                <w:rFonts w:ascii="Times New Roman" w:hAnsi="Times New Roman" w:cs="Times New Roman"/>
                <w:spacing w:val="-5"/>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pacing w:val="-5"/>
                <w:sz w:val="28"/>
                <w:szCs w:val="28"/>
              </w:rPr>
            </w:pPr>
          </w:p>
        </w:tc>
      </w:tr>
      <w:tr w:rsidR="00AF0972" w:rsidRPr="009F4BB6" w:rsidTr="005053B3">
        <w:trPr>
          <w:trHeight w:val="218"/>
        </w:trPr>
        <w:tc>
          <w:tcPr>
            <w:tcW w:w="596" w:type="dxa"/>
            <w:gridSpan w:val="2"/>
            <w:tcBorders>
              <w:bottom w:val="single" w:sz="4" w:space="0" w:color="auto"/>
            </w:tcBorders>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21</w:t>
            </w:r>
          </w:p>
        </w:tc>
        <w:tc>
          <w:tcPr>
            <w:tcW w:w="1985" w:type="dxa"/>
            <w:tcBorders>
              <w:bottom w:val="single" w:sz="4" w:space="0" w:color="auto"/>
            </w:tcBorders>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 xml:space="preserve">Закон сохранения и </w:t>
            </w:r>
            <w:r w:rsidRPr="00AF0972">
              <w:rPr>
                <w:rFonts w:ascii="Times New Roman" w:hAnsi="Times New Roman" w:cs="Times New Roman"/>
                <w:spacing w:val="-4"/>
                <w:sz w:val="28"/>
                <w:szCs w:val="28"/>
              </w:rPr>
              <w:t xml:space="preserve">превращения энергии </w:t>
            </w:r>
            <w:r w:rsidRPr="00AF0972">
              <w:rPr>
                <w:rFonts w:ascii="Times New Roman" w:hAnsi="Times New Roman" w:cs="Times New Roman"/>
                <w:sz w:val="28"/>
                <w:szCs w:val="28"/>
              </w:rPr>
              <w:t>в механике</w:t>
            </w:r>
          </w:p>
        </w:tc>
        <w:tc>
          <w:tcPr>
            <w:tcW w:w="709" w:type="dxa"/>
            <w:tcBorders>
              <w:bottom w:val="single" w:sz="4" w:space="0" w:color="auto"/>
            </w:tcBorders>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Borders>
              <w:bottom w:val="single" w:sz="4" w:space="0" w:color="auto"/>
            </w:tcBorders>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Закон сохранения энергии в механике. Уменьшение механической энергии системы под действием сил трения.</w:t>
            </w:r>
          </w:p>
        </w:tc>
        <w:tc>
          <w:tcPr>
            <w:tcW w:w="1984" w:type="dxa"/>
            <w:tcBorders>
              <w:bottom w:val="single" w:sz="4" w:space="0" w:color="auto"/>
            </w:tcBorders>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Понимать смысл закона сохранения энергии. Уметь объяснять изменение энергии при движении тел под действием внешних сил.</w:t>
            </w:r>
          </w:p>
        </w:tc>
        <w:tc>
          <w:tcPr>
            <w:tcW w:w="1701" w:type="dxa"/>
            <w:tcBorders>
              <w:bottom w:val="single" w:sz="4" w:space="0" w:color="auto"/>
            </w:tcBorders>
          </w:tcPr>
          <w:p w:rsidR="00AF0972" w:rsidRPr="00AF0972" w:rsidRDefault="00AF0972" w:rsidP="00016D8F">
            <w:pPr>
              <w:shd w:val="clear" w:color="auto" w:fill="FFFFFF"/>
              <w:spacing w:line="235" w:lineRule="exact"/>
              <w:ind w:right="-5"/>
              <w:rPr>
                <w:rFonts w:ascii="Times New Roman" w:hAnsi="Times New Roman" w:cs="Times New Roman"/>
                <w:sz w:val="28"/>
                <w:szCs w:val="28"/>
              </w:rPr>
            </w:pPr>
            <w:r w:rsidRPr="00AF0972">
              <w:rPr>
                <w:rFonts w:ascii="Times New Roman" w:hAnsi="Times New Roman" w:cs="Times New Roman"/>
                <w:sz w:val="28"/>
                <w:szCs w:val="28"/>
              </w:rPr>
              <w:t>§50. Упр. 9</w:t>
            </w:r>
          </w:p>
        </w:tc>
        <w:tc>
          <w:tcPr>
            <w:tcW w:w="851" w:type="dxa"/>
            <w:tcBorders>
              <w:bottom w:val="single" w:sz="4" w:space="0" w:color="auto"/>
            </w:tcBorders>
          </w:tcPr>
          <w:p w:rsidR="00AF0972" w:rsidRPr="00AF0972" w:rsidRDefault="00AF0972" w:rsidP="00016D8F">
            <w:pPr>
              <w:shd w:val="clear" w:color="auto" w:fill="FFFFFF"/>
              <w:spacing w:line="235" w:lineRule="exact"/>
              <w:ind w:right="-5"/>
              <w:rPr>
                <w:rFonts w:ascii="Times New Roman" w:hAnsi="Times New Roman" w:cs="Times New Roman"/>
                <w:sz w:val="28"/>
                <w:szCs w:val="28"/>
              </w:rPr>
            </w:pPr>
          </w:p>
        </w:tc>
        <w:tc>
          <w:tcPr>
            <w:tcW w:w="567" w:type="dxa"/>
            <w:tcBorders>
              <w:bottom w:val="single" w:sz="4" w:space="0" w:color="auto"/>
            </w:tcBorders>
          </w:tcPr>
          <w:p w:rsidR="00AF0972" w:rsidRPr="00AF0972" w:rsidRDefault="00AF0972" w:rsidP="00016D8F">
            <w:pPr>
              <w:shd w:val="clear" w:color="auto" w:fill="FFFFFF"/>
              <w:spacing w:line="235" w:lineRule="exact"/>
              <w:ind w:right="-5"/>
              <w:rPr>
                <w:rFonts w:ascii="Times New Roman" w:hAnsi="Times New Roman" w:cs="Times New Roman"/>
                <w:sz w:val="28"/>
                <w:szCs w:val="28"/>
              </w:rPr>
            </w:pPr>
          </w:p>
        </w:tc>
      </w:tr>
      <w:tr w:rsidR="00AF0972" w:rsidRPr="009F4BB6" w:rsidTr="005053B3">
        <w:trPr>
          <w:trHeight w:val="251"/>
        </w:trPr>
        <w:tc>
          <w:tcPr>
            <w:tcW w:w="596" w:type="dxa"/>
            <w:gridSpan w:val="2"/>
            <w:tcBorders>
              <w:top w:val="single" w:sz="4" w:space="0" w:color="auto"/>
            </w:tcBorders>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22</w:t>
            </w:r>
          </w:p>
        </w:tc>
        <w:tc>
          <w:tcPr>
            <w:tcW w:w="1985" w:type="dxa"/>
            <w:tcBorders>
              <w:top w:val="single" w:sz="4" w:space="0" w:color="auto"/>
            </w:tcBorders>
          </w:tcPr>
          <w:p w:rsidR="00AF0972" w:rsidRPr="00AF0972" w:rsidRDefault="00AF0972" w:rsidP="00016D8F">
            <w:pPr>
              <w:rPr>
                <w:rFonts w:ascii="Times New Roman" w:hAnsi="Times New Roman" w:cs="Times New Roman"/>
                <w:sz w:val="28"/>
                <w:szCs w:val="28"/>
              </w:rPr>
            </w:pPr>
            <w:r w:rsidRPr="00AF0972">
              <w:rPr>
                <w:rFonts w:ascii="Times New Roman" w:hAnsi="Times New Roman" w:cs="Times New Roman"/>
                <w:sz w:val="28"/>
                <w:szCs w:val="28"/>
              </w:rPr>
              <w:t xml:space="preserve">Лабораторная работа «Изучение </w:t>
            </w:r>
            <w:r w:rsidRPr="00AF0972">
              <w:rPr>
                <w:rFonts w:ascii="Times New Roman" w:hAnsi="Times New Roman" w:cs="Times New Roman"/>
                <w:sz w:val="28"/>
                <w:szCs w:val="28"/>
              </w:rPr>
              <w:lastRenderedPageBreak/>
              <w:t>закона сохранения энергии»</w:t>
            </w:r>
          </w:p>
        </w:tc>
        <w:tc>
          <w:tcPr>
            <w:tcW w:w="709" w:type="dxa"/>
            <w:tcBorders>
              <w:top w:val="single" w:sz="4" w:space="0" w:color="auto"/>
            </w:tcBorders>
          </w:tcPr>
          <w:p w:rsidR="00AF0972" w:rsidRPr="00AF0972" w:rsidRDefault="00AF0972" w:rsidP="00016D8F">
            <w:pPr>
              <w:ind w:right="-1"/>
              <w:jc w:val="center"/>
              <w:rPr>
                <w:rFonts w:ascii="Times New Roman" w:hAnsi="Times New Roman" w:cs="Times New Roman"/>
                <w:sz w:val="28"/>
                <w:szCs w:val="28"/>
              </w:rPr>
            </w:pPr>
            <w:r w:rsidRPr="00AF0972">
              <w:rPr>
                <w:rFonts w:ascii="Times New Roman" w:hAnsi="Times New Roman" w:cs="Times New Roman"/>
                <w:sz w:val="28"/>
                <w:szCs w:val="28"/>
              </w:rPr>
              <w:lastRenderedPageBreak/>
              <w:t>1</w:t>
            </w:r>
          </w:p>
        </w:tc>
        <w:tc>
          <w:tcPr>
            <w:tcW w:w="1701" w:type="dxa"/>
            <w:tcBorders>
              <w:top w:val="single" w:sz="4" w:space="0" w:color="auto"/>
            </w:tcBorders>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Закон сохранения </w:t>
            </w:r>
            <w:r w:rsidRPr="00AF0972">
              <w:rPr>
                <w:rFonts w:ascii="Times New Roman" w:hAnsi="Times New Roman" w:cs="Times New Roman"/>
                <w:sz w:val="28"/>
                <w:szCs w:val="28"/>
              </w:rPr>
              <w:lastRenderedPageBreak/>
              <w:t>механической энергии.</w:t>
            </w:r>
          </w:p>
        </w:tc>
        <w:tc>
          <w:tcPr>
            <w:tcW w:w="1984" w:type="dxa"/>
            <w:tcBorders>
              <w:top w:val="single" w:sz="4" w:space="0" w:color="auto"/>
            </w:tcBorders>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 xml:space="preserve">Приобретение навыков при работе с </w:t>
            </w:r>
            <w:r w:rsidRPr="00AF0972">
              <w:rPr>
                <w:rFonts w:ascii="Times New Roman" w:hAnsi="Times New Roman" w:cs="Times New Roman"/>
                <w:sz w:val="28"/>
                <w:szCs w:val="28"/>
              </w:rPr>
              <w:lastRenderedPageBreak/>
              <w:t>оборудованием</w:t>
            </w:r>
          </w:p>
        </w:tc>
        <w:tc>
          <w:tcPr>
            <w:tcW w:w="1701" w:type="dxa"/>
            <w:tcBorders>
              <w:top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lastRenderedPageBreak/>
              <w:t>Стр. 324, Р. №361</w:t>
            </w:r>
          </w:p>
        </w:tc>
        <w:tc>
          <w:tcPr>
            <w:tcW w:w="851" w:type="dxa"/>
            <w:tcBorders>
              <w:top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Borders>
              <w:top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23</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Решение задач по теме «Законы сохранения в </w:t>
            </w:r>
            <w:r w:rsidRPr="00AF0972">
              <w:rPr>
                <w:rFonts w:ascii="Times New Roman" w:hAnsi="Times New Roman" w:cs="Times New Roman"/>
                <w:sz w:val="28"/>
                <w:szCs w:val="28"/>
              </w:rPr>
              <w:t>механике»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Импульс. Закон сохранения импульса. Закон сохранения энергии в механике.</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Р. №362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24</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Контрольная работа по теме «Законы сохранения в </w:t>
            </w:r>
            <w:r w:rsidRPr="00AF0972">
              <w:rPr>
                <w:rFonts w:ascii="Times New Roman" w:hAnsi="Times New Roman" w:cs="Times New Roman"/>
                <w:sz w:val="28"/>
                <w:szCs w:val="28"/>
              </w:rPr>
              <w:t>механике</w:t>
            </w:r>
            <w:r w:rsidRPr="00AF0972">
              <w:rPr>
                <w:rFonts w:ascii="Times New Roman" w:hAnsi="Times New Roman" w:cs="Times New Roman"/>
                <w:spacing w:val="-3"/>
                <w:sz w:val="28"/>
                <w:szCs w:val="28"/>
              </w:rPr>
              <w:t>»</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Импульс. Закон сохранения импульса. Закон сохранения энергии в механике.</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Borders>
              <w:righ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Повторения §39-50</w:t>
            </w:r>
          </w:p>
        </w:tc>
        <w:tc>
          <w:tcPr>
            <w:tcW w:w="85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424"/>
        </w:trPr>
        <w:tc>
          <w:tcPr>
            <w:tcW w:w="236" w:type="dxa"/>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25</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 xml:space="preserve">Строение вещества. Молекула. Основные </w:t>
            </w:r>
            <w:r w:rsidRPr="00AF0972">
              <w:rPr>
                <w:rFonts w:ascii="Times New Roman" w:hAnsi="Times New Roman" w:cs="Times New Roman"/>
                <w:sz w:val="28"/>
                <w:szCs w:val="28"/>
              </w:rPr>
              <w:t>положения МКТ</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Основные положения молекулярно-кинетической теории. Размеры и число молекул.</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основные положения молекулярно-кинетической теории. Знать о размерах и числе молекул в единице вещества.</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§56</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26</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2"/>
                <w:sz w:val="28"/>
                <w:szCs w:val="28"/>
              </w:rPr>
              <w:t xml:space="preserve">Экспериментальное </w:t>
            </w:r>
            <w:r w:rsidRPr="00AF0972">
              <w:rPr>
                <w:rFonts w:ascii="Times New Roman" w:hAnsi="Times New Roman" w:cs="Times New Roman"/>
                <w:spacing w:val="-3"/>
                <w:sz w:val="28"/>
                <w:szCs w:val="28"/>
              </w:rPr>
              <w:t>доказательство основ</w:t>
            </w:r>
            <w:r w:rsidRPr="00AF0972">
              <w:rPr>
                <w:rFonts w:ascii="Times New Roman" w:hAnsi="Times New Roman" w:cs="Times New Roman"/>
                <w:spacing w:val="-1"/>
                <w:sz w:val="28"/>
                <w:szCs w:val="28"/>
              </w:rPr>
              <w:t>ных положений МКТ</w:t>
            </w:r>
            <w:r w:rsidRPr="00AF0972">
              <w:rPr>
                <w:rFonts w:ascii="Times New Roman" w:hAnsi="Times New Roman" w:cs="Times New Roman"/>
                <w:spacing w:val="-2"/>
                <w:sz w:val="28"/>
                <w:szCs w:val="28"/>
              </w:rPr>
              <w:t>. Броуновское дви</w:t>
            </w:r>
            <w:r w:rsidRPr="00AF0972">
              <w:rPr>
                <w:rFonts w:ascii="Times New Roman" w:hAnsi="Times New Roman" w:cs="Times New Roman"/>
                <w:sz w:val="28"/>
                <w:szCs w:val="28"/>
              </w:rPr>
              <w:t>жение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Броуновское движение. Наблюдения и объяснение.</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что такое броуновское движение. Уметь приводить примеры и объяснять опыты.</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§58</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27</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Масса молекул, коли</w:t>
            </w:r>
            <w:r w:rsidRPr="00AF0972">
              <w:rPr>
                <w:rFonts w:ascii="Times New Roman" w:hAnsi="Times New Roman" w:cs="Times New Roman"/>
                <w:sz w:val="28"/>
                <w:szCs w:val="28"/>
              </w:rPr>
              <w:t>чество вещества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Масса молекул. Относительная </w:t>
            </w:r>
            <w:r w:rsidRPr="00AF0972">
              <w:rPr>
                <w:rFonts w:ascii="Times New Roman" w:hAnsi="Times New Roman" w:cs="Times New Roman"/>
                <w:sz w:val="28"/>
                <w:szCs w:val="28"/>
              </w:rPr>
              <w:lastRenderedPageBreak/>
              <w:t>молекулярная масса. Количество вещества и постоянная Авогадро. Молярная масса.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 xml:space="preserve">Знать понятия: масса молекулы, относительно молекулярная </w:t>
            </w:r>
            <w:r w:rsidRPr="00AF0972">
              <w:rPr>
                <w:rFonts w:ascii="Times New Roman" w:hAnsi="Times New Roman" w:cs="Times New Roman"/>
                <w:sz w:val="28"/>
                <w:szCs w:val="28"/>
              </w:rPr>
              <w:lastRenderedPageBreak/>
              <w:t>масса, количество вещества, постоянная Авогадро, Молярная масса.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lastRenderedPageBreak/>
              <w:t>§57, С. №531-533</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28</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Строение газообразных, жидких и твердых </w:t>
            </w:r>
            <w:r w:rsidRPr="00AF0972">
              <w:rPr>
                <w:rFonts w:ascii="Times New Roman" w:hAnsi="Times New Roman" w:cs="Times New Roman"/>
                <w:sz w:val="28"/>
                <w:szCs w:val="28"/>
              </w:rPr>
              <w:t>тел</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Силы взаимодействия между молекулами вещества. Отличительные особенности в строении газообразных, жидких и твердых тел.</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о силах взаимодействия между молекулами вещества. Уметь отличать молекулярное строение газообразных, жидких и твердых тел.</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§59,60, С. №542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29</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Идеальный газ в моле</w:t>
            </w:r>
            <w:r w:rsidRPr="00AF0972">
              <w:rPr>
                <w:rFonts w:ascii="Times New Roman" w:hAnsi="Times New Roman" w:cs="Times New Roman"/>
                <w:spacing w:val="-2"/>
                <w:sz w:val="28"/>
                <w:szCs w:val="28"/>
              </w:rPr>
              <w:t xml:space="preserve">кулярно-кинетической </w:t>
            </w:r>
            <w:r w:rsidRPr="00AF0972">
              <w:rPr>
                <w:rFonts w:ascii="Times New Roman" w:hAnsi="Times New Roman" w:cs="Times New Roman"/>
                <w:sz w:val="28"/>
                <w:szCs w:val="28"/>
              </w:rPr>
              <w:t>теории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Идеальный газ. Давление газа в молекулярно-кинетической теории.</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что такое идеальный газ. Применение данного понятия в молекулярно-кинетической теории.</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xml:space="preserve">§61, С. </w:t>
            </w:r>
            <w:r w:rsidRPr="00AF0972">
              <w:rPr>
                <w:rFonts w:ascii="Times New Roman" w:hAnsi="Times New Roman" w:cs="Times New Roman"/>
                <w:spacing w:val="-6"/>
                <w:sz w:val="28"/>
                <w:szCs w:val="28"/>
              </w:rPr>
              <w:t xml:space="preserve">№ 552, </w:t>
            </w:r>
            <w:r w:rsidRPr="00AF0972">
              <w:rPr>
                <w:rFonts w:ascii="Times New Roman" w:hAnsi="Times New Roman" w:cs="Times New Roman"/>
                <w:sz w:val="28"/>
                <w:szCs w:val="28"/>
              </w:rPr>
              <w:t>553</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30</w:t>
            </w:r>
          </w:p>
        </w:tc>
        <w:tc>
          <w:tcPr>
            <w:tcW w:w="1985" w:type="dxa"/>
          </w:tcPr>
          <w:p w:rsidR="00AF0972" w:rsidRPr="00AF0972" w:rsidRDefault="00AF0972" w:rsidP="00016D8F">
            <w:pPr>
              <w:rPr>
                <w:rFonts w:ascii="Times New Roman" w:hAnsi="Times New Roman" w:cs="Times New Roman"/>
                <w:sz w:val="28"/>
                <w:szCs w:val="28"/>
              </w:rPr>
            </w:pPr>
            <w:r w:rsidRPr="00AF0972">
              <w:rPr>
                <w:rFonts w:ascii="Times New Roman" w:hAnsi="Times New Roman" w:cs="Times New Roman"/>
                <w:sz w:val="28"/>
                <w:szCs w:val="28"/>
              </w:rPr>
              <w:t>Основное уравнение МКТ идеального газа</w:t>
            </w:r>
          </w:p>
        </w:tc>
        <w:tc>
          <w:tcPr>
            <w:tcW w:w="709" w:type="dxa"/>
          </w:tcPr>
          <w:p w:rsidR="00AF0972" w:rsidRPr="00AF0972" w:rsidRDefault="00AF0972" w:rsidP="00016D8F">
            <w:pPr>
              <w:ind w:right="-1"/>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Основное уравнение МКТ идеального газа. Связь давления со средней кинетической энергией молекул.</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Уметь выводить и применять основное уравнение МКТ идеального газа.</w:t>
            </w:r>
          </w:p>
        </w:tc>
        <w:tc>
          <w:tcPr>
            <w:tcW w:w="170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z w:val="28"/>
                <w:szCs w:val="28"/>
              </w:rPr>
              <w:t>§63, С. №543</w:t>
            </w:r>
          </w:p>
        </w:tc>
        <w:tc>
          <w:tcPr>
            <w:tcW w:w="85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31</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Решение задач по теме «Основы МКТ»</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Масса молекул. Относительная молекулярная масса. Количество вещества и постоянная Авогадро. Молярная масса. Основное уравнение МКТ идеального газа.</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Повтор §56-63, Упр. 11</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348"/>
        </w:trPr>
        <w:tc>
          <w:tcPr>
            <w:tcW w:w="236" w:type="dxa"/>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32</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Температура и тепло</w:t>
            </w:r>
            <w:r w:rsidRPr="00AF0972">
              <w:rPr>
                <w:rFonts w:ascii="Times New Roman" w:hAnsi="Times New Roman" w:cs="Times New Roman"/>
                <w:sz w:val="28"/>
                <w:szCs w:val="28"/>
              </w:rPr>
              <w:t>вое равновесие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Макроскопические параметры. Температура и тепловое равновесие. Измерение температуры.</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основные макроскопические параметры газа. Температура и тепловое равновесие.</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§64-65, Р. №550</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33</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2"/>
                <w:sz w:val="28"/>
                <w:szCs w:val="28"/>
              </w:rPr>
              <w:t>Абсолютная темпера</w:t>
            </w:r>
            <w:r w:rsidRPr="00AF0972">
              <w:rPr>
                <w:rFonts w:ascii="Times New Roman" w:hAnsi="Times New Roman" w:cs="Times New Roman"/>
                <w:sz w:val="28"/>
                <w:szCs w:val="28"/>
              </w:rPr>
              <w:t xml:space="preserve">тура. Температура – </w:t>
            </w:r>
            <w:r w:rsidRPr="00AF0972">
              <w:rPr>
                <w:rFonts w:ascii="Times New Roman" w:hAnsi="Times New Roman" w:cs="Times New Roman"/>
                <w:spacing w:val="-3"/>
                <w:sz w:val="28"/>
                <w:szCs w:val="28"/>
              </w:rPr>
              <w:t>мера средней кинети</w:t>
            </w:r>
            <w:r w:rsidRPr="00AF0972">
              <w:rPr>
                <w:rFonts w:ascii="Times New Roman" w:hAnsi="Times New Roman" w:cs="Times New Roman"/>
                <w:sz w:val="28"/>
                <w:szCs w:val="28"/>
              </w:rPr>
              <w:t>ческой энергии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Абсолютная шкала температур. Абсолютный нуль. Постоянная Больцмана. Температура – мера средней кинетической энергии. </w:t>
            </w:r>
            <w:r w:rsidRPr="00AF0972">
              <w:rPr>
                <w:rFonts w:ascii="Times New Roman" w:hAnsi="Times New Roman" w:cs="Times New Roman"/>
                <w:sz w:val="28"/>
                <w:szCs w:val="28"/>
              </w:rPr>
              <w:lastRenderedPageBreak/>
              <w:t>Закон Авогадро.</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Уметь пользоваться различными температурными шкалами. Уметь выводить закон Авогадро и использовать его на практике.</w:t>
            </w:r>
          </w:p>
        </w:tc>
        <w:tc>
          <w:tcPr>
            <w:tcW w:w="170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§66, Упр. 12</w:t>
            </w:r>
          </w:p>
        </w:tc>
        <w:tc>
          <w:tcPr>
            <w:tcW w:w="85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p>
        </w:tc>
      </w:tr>
      <w:tr w:rsidR="00AF0972" w:rsidRPr="00AF0972" w:rsidTr="005053B3">
        <w:trPr>
          <w:gridAfter w:val="8"/>
          <w:wAfter w:w="9858" w:type="dxa"/>
          <w:trHeight w:val="424"/>
        </w:trPr>
        <w:tc>
          <w:tcPr>
            <w:tcW w:w="236" w:type="dxa"/>
          </w:tcPr>
          <w:p w:rsidR="00AF0972" w:rsidRPr="00AF0972" w:rsidRDefault="00AF0972" w:rsidP="00016D8F">
            <w:pPr>
              <w:shd w:val="clear" w:color="auto" w:fill="FFFFFF"/>
              <w:spacing w:line="226" w:lineRule="exact"/>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34</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Урав</w:t>
            </w:r>
            <w:r w:rsidRPr="00AF0972">
              <w:rPr>
                <w:rFonts w:ascii="Times New Roman" w:hAnsi="Times New Roman" w:cs="Times New Roman"/>
                <w:spacing w:val="-3"/>
                <w:sz w:val="28"/>
                <w:szCs w:val="28"/>
              </w:rPr>
              <w:t>нение состояния иде</w:t>
            </w:r>
            <w:r w:rsidRPr="00AF0972">
              <w:rPr>
                <w:rFonts w:ascii="Times New Roman" w:hAnsi="Times New Roman" w:cs="Times New Roman"/>
                <w:sz w:val="28"/>
                <w:szCs w:val="28"/>
              </w:rPr>
              <w:t>ального газа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Уравнение состояния идеального газа. Универсальная газовая постоянная.</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Уметь выводить уравнение состояния идеального газа и использовать его на практике.</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§68, С. №555</w:t>
            </w:r>
          </w:p>
        </w:tc>
        <w:tc>
          <w:tcPr>
            <w:tcW w:w="85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35</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Газовые законы</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Изотермический, изобарный и изохорный процессы. Закон Бойля-Мариотта. Закон Гей-Люссака. Закон Шарля.</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 xml:space="preserve">Знать о различных </w:t>
            </w:r>
            <w:proofErr w:type="spellStart"/>
            <w:r w:rsidRPr="00AF0972">
              <w:rPr>
                <w:rFonts w:ascii="Times New Roman" w:hAnsi="Times New Roman" w:cs="Times New Roman"/>
                <w:sz w:val="28"/>
                <w:szCs w:val="28"/>
              </w:rPr>
              <w:t>изопроцессах</w:t>
            </w:r>
            <w:proofErr w:type="spellEnd"/>
            <w:r w:rsidRPr="00AF0972">
              <w:rPr>
                <w:rFonts w:ascii="Times New Roman" w:hAnsi="Times New Roman" w:cs="Times New Roman"/>
                <w:sz w:val="28"/>
                <w:szCs w:val="28"/>
              </w:rPr>
              <w:t xml:space="preserve">. Уметь строить графики </w:t>
            </w:r>
            <w:proofErr w:type="spellStart"/>
            <w:r w:rsidRPr="00AF0972">
              <w:rPr>
                <w:rFonts w:ascii="Times New Roman" w:hAnsi="Times New Roman" w:cs="Times New Roman"/>
                <w:sz w:val="28"/>
                <w:szCs w:val="28"/>
              </w:rPr>
              <w:t>изопроцессов</w:t>
            </w:r>
            <w:proofErr w:type="spellEnd"/>
            <w:r w:rsidRPr="00AF0972">
              <w:rPr>
                <w:rFonts w:ascii="Times New Roman" w:hAnsi="Times New Roman" w:cs="Times New Roman"/>
                <w:sz w:val="28"/>
                <w:szCs w:val="28"/>
              </w:rPr>
              <w:t xml:space="preserve"> и анализировать их.</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§69. Упр. 13(1,2)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36</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Решение задач на газовые законы</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Уравнение состояния идеального газа. Закон Бойля-Мариотта. Закон Гей-Люссака. Закон Шарля.</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Упр. 13(3,4)</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37</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Зависимость давления насыщенного па</w:t>
            </w:r>
            <w:r w:rsidRPr="00AF0972">
              <w:rPr>
                <w:rFonts w:ascii="Times New Roman" w:hAnsi="Times New Roman" w:cs="Times New Roman"/>
                <w:spacing w:val="-1"/>
                <w:sz w:val="28"/>
                <w:szCs w:val="28"/>
              </w:rPr>
              <w:t xml:space="preserve">ра от температуры. </w:t>
            </w:r>
            <w:r w:rsidRPr="00AF0972">
              <w:rPr>
                <w:rFonts w:ascii="Times New Roman" w:hAnsi="Times New Roman" w:cs="Times New Roman"/>
                <w:sz w:val="28"/>
                <w:szCs w:val="28"/>
              </w:rPr>
              <w:t>Кипение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Испарение и конденсация. Насыщенный пар. Давление </w:t>
            </w:r>
            <w:r w:rsidRPr="00AF0972">
              <w:rPr>
                <w:rFonts w:ascii="Times New Roman" w:hAnsi="Times New Roman" w:cs="Times New Roman"/>
                <w:sz w:val="28"/>
                <w:szCs w:val="28"/>
              </w:rPr>
              <w:lastRenderedPageBreak/>
              <w:t>насыщенного пара. Ненасыщенный пар. Критическая температура.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 xml:space="preserve">Знать, что такое насыщенный пар, испарение, конденсация и кипение. Уметь объяснять зависимость </w:t>
            </w:r>
            <w:r w:rsidRPr="00AF0972">
              <w:rPr>
                <w:rFonts w:ascii="Times New Roman" w:hAnsi="Times New Roman" w:cs="Times New Roman"/>
                <w:sz w:val="28"/>
                <w:szCs w:val="28"/>
              </w:rPr>
              <w:lastRenderedPageBreak/>
              <w:t>давления насыщенного пара от температуры.</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lastRenderedPageBreak/>
              <w:t>§ 70,71, С. №574</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38</w:t>
            </w:r>
          </w:p>
        </w:tc>
        <w:tc>
          <w:tcPr>
            <w:tcW w:w="1985" w:type="dxa"/>
          </w:tcPr>
          <w:p w:rsidR="00AF0972" w:rsidRPr="00AF0972" w:rsidRDefault="00AF0972" w:rsidP="00016D8F">
            <w:pPr>
              <w:rPr>
                <w:rFonts w:ascii="Times New Roman" w:hAnsi="Times New Roman" w:cs="Times New Roman"/>
                <w:sz w:val="28"/>
                <w:szCs w:val="28"/>
              </w:rPr>
            </w:pPr>
            <w:r w:rsidRPr="00AF0972">
              <w:rPr>
                <w:rFonts w:ascii="Times New Roman" w:hAnsi="Times New Roman" w:cs="Times New Roman"/>
                <w:sz w:val="28"/>
                <w:szCs w:val="28"/>
              </w:rPr>
              <w:t>Лабораторная работа «Опытная проверка закона Гей-Люссака»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Уравнение состояния идеального газа. Изобарный процесс. Закон Гей-Люссака. Изобара.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Приобретение навыков при работе с оборудованием</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§72. Упр. 14</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39</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Контрольная работа по теме «</w:t>
            </w:r>
            <w:r w:rsidRPr="00AF0972">
              <w:rPr>
                <w:rFonts w:ascii="Times New Roman" w:hAnsi="Times New Roman" w:cs="Times New Roman"/>
                <w:spacing w:val="-1"/>
                <w:sz w:val="28"/>
                <w:szCs w:val="28"/>
              </w:rPr>
              <w:t>Основы МКТ</w:t>
            </w:r>
            <w:r w:rsidRPr="00AF0972">
              <w:rPr>
                <w:rFonts w:ascii="Times New Roman" w:hAnsi="Times New Roman" w:cs="Times New Roman"/>
                <w:sz w:val="28"/>
                <w:szCs w:val="28"/>
              </w:rPr>
              <w:t>»</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Относительная молекулярная масса. Количество вещества. Постоянная Авогадро. Молярная масса. Среднее значение квадрата скорости молекул. Основное уравнение МКТ. Средняя квадратичная скорость молекул. Основное уравнение </w:t>
            </w:r>
            <w:r w:rsidRPr="00AF0972">
              <w:rPr>
                <w:rFonts w:ascii="Times New Roman" w:hAnsi="Times New Roman" w:cs="Times New Roman"/>
                <w:sz w:val="28"/>
                <w:szCs w:val="28"/>
              </w:rPr>
              <w:lastRenderedPageBreak/>
              <w:t>МКТ. Закон Авогадро. Уравнение состояния идеального газа.</w:t>
            </w:r>
          </w:p>
        </w:tc>
        <w:tc>
          <w:tcPr>
            <w:tcW w:w="1984" w:type="dxa"/>
          </w:tcPr>
          <w:p w:rsidR="00AF0972" w:rsidRPr="00AF0972" w:rsidRDefault="00AF0972" w:rsidP="00016D8F">
            <w:pPr>
              <w:shd w:val="clear" w:color="auto" w:fill="FFFFFF"/>
              <w:spacing w:line="21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Применять полученные знания при решении физических задач.</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Повтор §56-72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342"/>
        </w:trPr>
        <w:tc>
          <w:tcPr>
            <w:tcW w:w="236" w:type="dxa"/>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40</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Внутренняя энергия и работа в термодина</w:t>
            </w:r>
            <w:r w:rsidRPr="00AF0972">
              <w:rPr>
                <w:rFonts w:ascii="Times New Roman" w:hAnsi="Times New Roman" w:cs="Times New Roman"/>
                <w:sz w:val="28"/>
                <w:szCs w:val="28"/>
              </w:rPr>
              <w:t>мике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Термодинамика и статистическая механика. Внутренняя энергия в молекулярно-кинетической теории. Зависимость внутренней энергии от макроскопических параметров. Работа в термодинамике.</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о понятии внутренней энергии тела и ее зависимости от макроскопических параметров. Знать понятие работы в термодинамике.</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75,76, Р. №624</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41</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 xml:space="preserve">Количество теплоты, </w:t>
            </w:r>
            <w:r w:rsidRPr="00AF0972">
              <w:rPr>
                <w:rFonts w:ascii="Times New Roman" w:hAnsi="Times New Roman" w:cs="Times New Roman"/>
                <w:spacing w:val="-3"/>
                <w:sz w:val="28"/>
                <w:szCs w:val="28"/>
              </w:rPr>
              <w:t>удельная теплоем</w:t>
            </w:r>
            <w:r w:rsidRPr="00AF0972">
              <w:rPr>
                <w:rFonts w:ascii="Times New Roman" w:hAnsi="Times New Roman" w:cs="Times New Roman"/>
                <w:sz w:val="28"/>
                <w:szCs w:val="28"/>
              </w:rPr>
              <w:t>кость</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Количество теплоты. Удельная теплоемкость. Удельная теплота парообразования. Удельная теплота плавления.</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что такое количество теплоты. Уметь применять это понятие при решении задач.</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§77, Р. №638</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42</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Решение задач на количество теплоты</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Количество теплоты. Удельная теплоемкость. Удельная теплота парообразования. Удельная теплота плавления.</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§80, Р. №639</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43</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Первый закон термодинамики. Необрати</w:t>
            </w:r>
            <w:r w:rsidRPr="00AF0972">
              <w:rPr>
                <w:rFonts w:ascii="Times New Roman" w:hAnsi="Times New Roman" w:cs="Times New Roman"/>
                <w:spacing w:val="-1"/>
                <w:sz w:val="28"/>
                <w:szCs w:val="28"/>
              </w:rPr>
              <w:t xml:space="preserve">мость процессов в </w:t>
            </w:r>
            <w:r w:rsidRPr="00AF0972">
              <w:rPr>
                <w:rFonts w:ascii="Times New Roman" w:hAnsi="Times New Roman" w:cs="Times New Roman"/>
                <w:sz w:val="28"/>
                <w:szCs w:val="28"/>
              </w:rPr>
              <w:t>природе</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Закон сохранения энергии. Первый закон термодинамики. Примеры необратимых процессов. Второй закон термодинамики.</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первый закон термодинамики и применять его на практике. Понимать необратимость процессов в природе. Уметь приводить доказательства.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78,80, Р. №655</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44</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1"/>
                <w:sz w:val="28"/>
                <w:szCs w:val="28"/>
              </w:rPr>
              <w:t>Тепловой двигатель. КПД тепловых двига</w:t>
            </w:r>
            <w:r w:rsidRPr="00AF0972">
              <w:rPr>
                <w:rFonts w:ascii="Times New Roman" w:hAnsi="Times New Roman" w:cs="Times New Roman"/>
                <w:sz w:val="28"/>
                <w:szCs w:val="28"/>
              </w:rPr>
              <w:t>телей</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Принцип действия тепловых двигателей. КПД тепловых двигателей.</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принцип действия тепловых двигателей. Знать понятие КПД.</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xml:space="preserve">§82. </w:t>
            </w:r>
            <w:r w:rsidRPr="00AF0972">
              <w:rPr>
                <w:rFonts w:ascii="Times New Roman" w:hAnsi="Times New Roman" w:cs="Times New Roman"/>
                <w:spacing w:val="-2"/>
                <w:sz w:val="28"/>
                <w:szCs w:val="28"/>
              </w:rPr>
              <w:t>Упр. 15</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45</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Контрольная работа по теме «</w:t>
            </w:r>
            <w:r w:rsidRPr="00AF0972">
              <w:rPr>
                <w:rFonts w:ascii="Times New Roman" w:hAnsi="Times New Roman" w:cs="Times New Roman"/>
                <w:sz w:val="28"/>
                <w:szCs w:val="28"/>
              </w:rPr>
              <w:t>Основы термодинамики»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Внутренняя энергия и работа в термодинамике. Количество </w:t>
            </w:r>
            <w:r w:rsidRPr="00AF0972">
              <w:rPr>
                <w:rFonts w:ascii="Times New Roman" w:hAnsi="Times New Roman" w:cs="Times New Roman"/>
                <w:sz w:val="28"/>
                <w:szCs w:val="28"/>
              </w:rPr>
              <w:lastRenderedPageBreak/>
              <w:t>теплоты. Первый закон термодинамики. Уравнение теплового баланса. КПД тепловых двигателей.</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Проверка уровня знаний по итогам пройденных тем</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Повтор §75-82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424"/>
        </w:trPr>
        <w:tc>
          <w:tcPr>
            <w:tcW w:w="236" w:type="dxa"/>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46</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2"/>
                <w:sz w:val="28"/>
                <w:szCs w:val="28"/>
              </w:rPr>
              <w:t>Что такое электроди</w:t>
            </w:r>
            <w:r w:rsidRPr="00AF0972">
              <w:rPr>
                <w:rFonts w:ascii="Times New Roman" w:hAnsi="Times New Roman" w:cs="Times New Roman"/>
                <w:spacing w:val="-3"/>
                <w:sz w:val="28"/>
                <w:szCs w:val="28"/>
              </w:rPr>
              <w:t xml:space="preserve">намика. Строение </w:t>
            </w:r>
            <w:r w:rsidRPr="00AF0972">
              <w:rPr>
                <w:rFonts w:ascii="Times New Roman" w:hAnsi="Times New Roman" w:cs="Times New Roman"/>
                <w:sz w:val="28"/>
                <w:szCs w:val="28"/>
              </w:rPr>
              <w:t>атома. Электрон</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Что такое электродинамика. Электрический заряд. Элементарный заряд. </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 xml:space="preserve">Знать понятие электрического заряда. </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xml:space="preserve">§83,84, С. </w:t>
            </w:r>
            <w:r w:rsidRPr="00AF0972">
              <w:rPr>
                <w:rFonts w:ascii="Times New Roman" w:hAnsi="Times New Roman" w:cs="Times New Roman"/>
                <w:spacing w:val="-6"/>
                <w:sz w:val="28"/>
                <w:szCs w:val="28"/>
              </w:rPr>
              <w:t>№ 844-</w:t>
            </w:r>
            <w:r w:rsidRPr="00AF0972">
              <w:rPr>
                <w:rFonts w:ascii="Times New Roman" w:hAnsi="Times New Roman" w:cs="Times New Roman"/>
                <w:sz w:val="28"/>
                <w:szCs w:val="28"/>
              </w:rPr>
              <w:t>846</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47</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 xml:space="preserve">Электризация тел. </w:t>
            </w:r>
            <w:r w:rsidRPr="00AF0972">
              <w:rPr>
                <w:rFonts w:ascii="Times New Roman" w:hAnsi="Times New Roman" w:cs="Times New Roman"/>
                <w:spacing w:val="-1"/>
                <w:sz w:val="28"/>
                <w:szCs w:val="28"/>
              </w:rPr>
              <w:t xml:space="preserve">Два рода зарядов. Закон сохранения </w:t>
            </w:r>
            <w:r w:rsidRPr="00AF0972">
              <w:rPr>
                <w:rFonts w:ascii="Times New Roman" w:hAnsi="Times New Roman" w:cs="Times New Roman"/>
                <w:spacing w:val="-2"/>
                <w:sz w:val="28"/>
                <w:szCs w:val="28"/>
              </w:rPr>
              <w:t>электрического заряда.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Два рода электрических зарядов. Заряженные тела. Электризация тел. Закон сохранения электрического заряда.</w:t>
            </w:r>
          </w:p>
        </w:tc>
        <w:tc>
          <w:tcPr>
            <w:tcW w:w="1984"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Два рода электрических зарядов. Понимать влияние заряженных тел на другие тела. Уметь применять закон сохранения электрического заряда.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85,86, С. № 850, 851</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48</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Закон Кулона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Точечный заряд. Опыты Кулона. Закон Кулона. Единица </w:t>
            </w:r>
            <w:r w:rsidRPr="00AF0972">
              <w:rPr>
                <w:rFonts w:ascii="Times New Roman" w:hAnsi="Times New Roman" w:cs="Times New Roman"/>
                <w:sz w:val="28"/>
                <w:szCs w:val="28"/>
              </w:rPr>
              <w:lastRenderedPageBreak/>
              <w:t>электрического заряда.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Знать, что такое точечный заряд. Уметь анализировать опыты Кулона. Уметь применять на практике закон Кулона.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 87, 88. </w:t>
            </w:r>
            <w:r w:rsidRPr="00AF0972">
              <w:rPr>
                <w:rFonts w:ascii="Times New Roman" w:hAnsi="Times New Roman" w:cs="Times New Roman"/>
                <w:spacing w:val="-2"/>
                <w:sz w:val="28"/>
                <w:szCs w:val="28"/>
              </w:rPr>
              <w:t>Упр. 16</w:t>
            </w:r>
          </w:p>
        </w:tc>
        <w:tc>
          <w:tcPr>
            <w:tcW w:w="851" w:type="dxa"/>
          </w:tcPr>
          <w:p w:rsidR="00AF0972" w:rsidRPr="00AF0972" w:rsidRDefault="00AF0972" w:rsidP="00016D8F">
            <w:pPr>
              <w:shd w:val="clear" w:color="auto" w:fill="FFFFFF"/>
              <w:ind w:right="-5"/>
              <w:rPr>
                <w:rFonts w:ascii="Times New Roman" w:hAnsi="Times New Roman" w:cs="Times New Roman"/>
                <w:spacing w:val="-3"/>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pacing w:val="-3"/>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49</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 xml:space="preserve">Электрическое поле. </w:t>
            </w:r>
            <w:r w:rsidRPr="00AF0972">
              <w:rPr>
                <w:rFonts w:ascii="Times New Roman" w:hAnsi="Times New Roman" w:cs="Times New Roman"/>
                <w:spacing w:val="-3"/>
                <w:sz w:val="28"/>
                <w:szCs w:val="28"/>
              </w:rPr>
              <w:t>Напряженность элек</w:t>
            </w:r>
            <w:r w:rsidRPr="00AF0972">
              <w:rPr>
                <w:rFonts w:ascii="Times New Roman" w:hAnsi="Times New Roman" w:cs="Times New Roman"/>
                <w:sz w:val="28"/>
                <w:szCs w:val="28"/>
              </w:rPr>
              <w:t>трического поля</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Близкодействие и дальнодействие. Электрическое поле и его свойства. Напряженность электрического поля.</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о двух видах взаимодействия. Знать о существовании электрического поля и его свойствах. Знать понятие напряженности электрического поля.</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 90, 91, С. №873</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50</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Силовые линии элек</w:t>
            </w:r>
            <w:r w:rsidRPr="00AF0972">
              <w:rPr>
                <w:rFonts w:ascii="Times New Roman" w:hAnsi="Times New Roman" w:cs="Times New Roman"/>
                <w:sz w:val="28"/>
                <w:szCs w:val="28"/>
              </w:rPr>
              <w:t>трического поля</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Силовые линии электрического поля. Однородное электрическое поле.</w:t>
            </w:r>
          </w:p>
        </w:tc>
        <w:tc>
          <w:tcPr>
            <w:tcW w:w="1984"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Уметь графически изображать электрические поля с помощью силовых линий.</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§92, Р. №706</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51</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Решение задач по теме «Основы электроди</w:t>
            </w:r>
            <w:r w:rsidRPr="00AF0972">
              <w:rPr>
                <w:rFonts w:ascii="Times New Roman" w:hAnsi="Times New Roman" w:cs="Times New Roman"/>
                <w:sz w:val="28"/>
                <w:szCs w:val="28"/>
              </w:rPr>
              <w:t>намики»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Напряженность электрического поля. Напряженность поля точечного заряда.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4"/>
                <w:sz w:val="28"/>
                <w:szCs w:val="28"/>
              </w:rPr>
              <w:t>Повтор</w:t>
            </w:r>
            <w:r w:rsidRPr="00AF0972">
              <w:rPr>
                <w:rFonts w:ascii="Times New Roman" w:hAnsi="Times New Roman" w:cs="Times New Roman"/>
                <w:sz w:val="28"/>
                <w:szCs w:val="28"/>
              </w:rPr>
              <w:t xml:space="preserve"> §92-94, С. № 893, 894</w:t>
            </w:r>
          </w:p>
        </w:tc>
        <w:tc>
          <w:tcPr>
            <w:tcW w:w="851" w:type="dxa"/>
          </w:tcPr>
          <w:p w:rsidR="00AF0972" w:rsidRPr="00AF0972" w:rsidRDefault="00AF0972" w:rsidP="00016D8F">
            <w:pPr>
              <w:shd w:val="clear" w:color="auto" w:fill="FFFFFF"/>
              <w:spacing w:line="230" w:lineRule="exact"/>
              <w:ind w:right="-5"/>
              <w:rPr>
                <w:rFonts w:ascii="Times New Roman" w:hAnsi="Times New Roman" w:cs="Times New Roman"/>
                <w:spacing w:val="-4"/>
                <w:sz w:val="28"/>
                <w:szCs w:val="28"/>
              </w:rPr>
            </w:pPr>
          </w:p>
        </w:tc>
        <w:tc>
          <w:tcPr>
            <w:tcW w:w="567" w:type="dxa"/>
          </w:tcPr>
          <w:p w:rsidR="00AF0972" w:rsidRPr="00AF0972" w:rsidRDefault="00AF0972" w:rsidP="00016D8F">
            <w:pPr>
              <w:shd w:val="clear" w:color="auto" w:fill="FFFFFF"/>
              <w:spacing w:line="230" w:lineRule="exact"/>
              <w:ind w:right="-5"/>
              <w:rPr>
                <w:rFonts w:ascii="Times New Roman" w:hAnsi="Times New Roman" w:cs="Times New Roman"/>
                <w:spacing w:val="-4"/>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52</w:t>
            </w:r>
          </w:p>
        </w:tc>
        <w:tc>
          <w:tcPr>
            <w:tcW w:w="1985" w:type="dxa"/>
          </w:tcPr>
          <w:p w:rsidR="00AF0972" w:rsidRPr="00AF0972" w:rsidRDefault="00AF0972" w:rsidP="00016D8F">
            <w:pPr>
              <w:shd w:val="clear" w:color="auto" w:fill="FFFFFF"/>
              <w:spacing w:line="221"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Потенциал электростатического поля и </w:t>
            </w:r>
            <w:r w:rsidRPr="00AF0972">
              <w:rPr>
                <w:rFonts w:ascii="Times New Roman" w:hAnsi="Times New Roman" w:cs="Times New Roman"/>
                <w:spacing w:val="-1"/>
                <w:sz w:val="28"/>
                <w:szCs w:val="28"/>
              </w:rPr>
              <w:t>разность потенциа</w:t>
            </w:r>
            <w:r w:rsidRPr="00AF0972">
              <w:rPr>
                <w:rFonts w:ascii="Times New Roman" w:hAnsi="Times New Roman" w:cs="Times New Roman"/>
                <w:sz w:val="28"/>
                <w:szCs w:val="28"/>
              </w:rPr>
              <w:t>лов</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Потенциал электростатического поля. Разность потенциалов. Единица разности потенциалов.</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что такое потенциал электростатического поля и разность потенциалов.</w:t>
            </w:r>
          </w:p>
        </w:tc>
        <w:tc>
          <w:tcPr>
            <w:tcW w:w="170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z w:val="28"/>
                <w:szCs w:val="28"/>
              </w:rPr>
              <w:t>§97. Упр. 17</w:t>
            </w:r>
          </w:p>
        </w:tc>
        <w:tc>
          <w:tcPr>
            <w:tcW w:w="851"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53</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Конденсаторы. На</w:t>
            </w:r>
            <w:r w:rsidRPr="00AF0972">
              <w:rPr>
                <w:rFonts w:ascii="Times New Roman" w:hAnsi="Times New Roman" w:cs="Times New Roman"/>
                <w:spacing w:val="-2"/>
                <w:sz w:val="28"/>
                <w:szCs w:val="28"/>
              </w:rPr>
              <w:t xml:space="preserve">значение, </w:t>
            </w:r>
            <w:r w:rsidRPr="00AF0972">
              <w:rPr>
                <w:rFonts w:ascii="Times New Roman" w:hAnsi="Times New Roman" w:cs="Times New Roman"/>
                <w:spacing w:val="-2"/>
                <w:sz w:val="28"/>
                <w:szCs w:val="28"/>
              </w:rPr>
              <w:lastRenderedPageBreak/>
              <w:t xml:space="preserve">устройство </w:t>
            </w:r>
            <w:r w:rsidRPr="00AF0972">
              <w:rPr>
                <w:rFonts w:ascii="Times New Roman" w:hAnsi="Times New Roman" w:cs="Times New Roman"/>
                <w:sz w:val="28"/>
                <w:szCs w:val="28"/>
              </w:rPr>
              <w:t>и виды</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Конденсатор. </w:t>
            </w:r>
            <w:r w:rsidRPr="00AF0972">
              <w:rPr>
                <w:rFonts w:ascii="Times New Roman" w:hAnsi="Times New Roman" w:cs="Times New Roman"/>
                <w:sz w:val="28"/>
                <w:szCs w:val="28"/>
              </w:rPr>
              <w:lastRenderedPageBreak/>
              <w:t>Электроемкость плоского конденсатора. Различные типы конденсаторов.</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 xml:space="preserve">Знать, что такое конденсаторы и где их </w:t>
            </w:r>
            <w:r w:rsidRPr="00AF0972">
              <w:rPr>
                <w:rFonts w:ascii="Times New Roman" w:hAnsi="Times New Roman" w:cs="Times New Roman"/>
                <w:sz w:val="28"/>
                <w:szCs w:val="28"/>
              </w:rPr>
              <w:lastRenderedPageBreak/>
              <w:t>применяют. Знать об электроемкости плоского конденсатора.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lastRenderedPageBreak/>
              <w:t>§99, 100, С. № 929, 930</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54</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Контрольная работа по теме «Основы электроста</w:t>
            </w:r>
            <w:r w:rsidRPr="00AF0972">
              <w:rPr>
                <w:rFonts w:ascii="Times New Roman" w:hAnsi="Times New Roman" w:cs="Times New Roman"/>
                <w:sz w:val="28"/>
                <w:szCs w:val="28"/>
              </w:rPr>
              <w:t>тики»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Напряженность электрического поля. Напряженность поля точечного заряда. Принцип суперпозиции полей. Потенциал электростатического поля. Разность потенциалов.</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Borders>
              <w:left w:val="single" w:sz="4" w:space="0" w:color="auto"/>
            </w:tcBorders>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4"/>
                <w:sz w:val="28"/>
                <w:szCs w:val="28"/>
              </w:rPr>
              <w:t>Повторе</w:t>
            </w:r>
            <w:r w:rsidRPr="00AF0972">
              <w:rPr>
                <w:rFonts w:ascii="Times New Roman" w:hAnsi="Times New Roman" w:cs="Times New Roman"/>
                <w:sz w:val="28"/>
                <w:szCs w:val="28"/>
              </w:rPr>
              <w:t>ние §92-100</w:t>
            </w:r>
          </w:p>
        </w:tc>
        <w:tc>
          <w:tcPr>
            <w:tcW w:w="851" w:type="dxa"/>
          </w:tcPr>
          <w:p w:rsidR="00AF0972" w:rsidRPr="00AF0972" w:rsidRDefault="00AF0972" w:rsidP="00016D8F">
            <w:pPr>
              <w:shd w:val="clear" w:color="auto" w:fill="FFFFFF"/>
              <w:spacing w:line="230" w:lineRule="exact"/>
              <w:ind w:right="-5"/>
              <w:rPr>
                <w:rFonts w:ascii="Times New Roman" w:hAnsi="Times New Roman" w:cs="Times New Roman"/>
                <w:spacing w:val="-4"/>
                <w:sz w:val="28"/>
                <w:szCs w:val="28"/>
              </w:rPr>
            </w:pPr>
          </w:p>
        </w:tc>
        <w:tc>
          <w:tcPr>
            <w:tcW w:w="567" w:type="dxa"/>
          </w:tcPr>
          <w:p w:rsidR="00AF0972" w:rsidRPr="00AF0972" w:rsidRDefault="00AF0972" w:rsidP="00016D8F">
            <w:pPr>
              <w:shd w:val="clear" w:color="auto" w:fill="FFFFFF"/>
              <w:spacing w:line="230" w:lineRule="exact"/>
              <w:ind w:right="-5"/>
              <w:rPr>
                <w:rFonts w:ascii="Times New Roman" w:hAnsi="Times New Roman" w:cs="Times New Roman"/>
                <w:spacing w:val="-4"/>
                <w:sz w:val="28"/>
                <w:szCs w:val="28"/>
              </w:rPr>
            </w:pPr>
          </w:p>
        </w:tc>
      </w:tr>
      <w:tr w:rsidR="00AF0972" w:rsidRPr="00AF0972" w:rsidTr="005053B3">
        <w:trPr>
          <w:gridAfter w:val="8"/>
          <w:wAfter w:w="9858" w:type="dxa"/>
          <w:trHeight w:val="422"/>
        </w:trPr>
        <w:tc>
          <w:tcPr>
            <w:tcW w:w="236" w:type="dxa"/>
          </w:tcPr>
          <w:p w:rsidR="00AF0972" w:rsidRPr="00AF0972" w:rsidRDefault="00AF0972" w:rsidP="00016D8F">
            <w:pPr>
              <w:shd w:val="clear" w:color="auto" w:fill="FFFFFF"/>
              <w:spacing w:line="230" w:lineRule="exact"/>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55</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Электрический ток. </w:t>
            </w:r>
            <w:r w:rsidRPr="00AF0972">
              <w:rPr>
                <w:rFonts w:ascii="Times New Roman" w:hAnsi="Times New Roman" w:cs="Times New Roman"/>
                <w:sz w:val="28"/>
                <w:szCs w:val="28"/>
              </w:rPr>
              <w:t>Сила тока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Электрический ток. Действие тока. Сила тока. Скорость направленного движения частиц в проводнике.</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что такое электрический ток и как он действует на окружающие тела. Знать понятие силы тока.</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§102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56</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Условия, необходи</w:t>
            </w:r>
            <w:r w:rsidRPr="00AF0972">
              <w:rPr>
                <w:rFonts w:ascii="Times New Roman" w:hAnsi="Times New Roman" w:cs="Times New Roman"/>
                <w:spacing w:val="-3"/>
                <w:sz w:val="28"/>
                <w:szCs w:val="28"/>
              </w:rPr>
              <w:t>мые для существова</w:t>
            </w:r>
            <w:r w:rsidRPr="00AF0972">
              <w:rPr>
                <w:rFonts w:ascii="Times New Roman" w:hAnsi="Times New Roman" w:cs="Times New Roman"/>
                <w:spacing w:val="-1"/>
                <w:sz w:val="28"/>
                <w:szCs w:val="28"/>
              </w:rPr>
              <w:t xml:space="preserve">ния электрического </w:t>
            </w:r>
            <w:r w:rsidRPr="00AF0972">
              <w:rPr>
                <w:rFonts w:ascii="Times New Roman" w:hAnsi="Times New Roman" w:cs="Times New Roman"/>
                <w:sz w:val="28"/>
                <w:szCs w:val="28"/>
              </w:rPr>
              <w:t>тока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z w:val="28"/>
                <w:szCs w:val="28"/>
              </w:rPr>
              <w:t>Условия, необходимые для существования электрического тока.</w:t>
            </w:r>
          </w:p>
        </w:tc>
        <w:tc>
          <w:tcPr>
            <w:tcW w:w="1984"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z w:val="28"/>
                <w:szCs w:val="28"/>
              </w:rPr>
              <w:t>Уметь объяснять условия, необходимые для существования электрического тока.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§103, Р. № 780, 781</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57</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Закон Ома для участ</w:t>
            </w:r>
            <w:r w:rsidRPr="00AF0972">
              <w:rPr>
                <w:rFonts w:ascii="Times New Roman" w:hAnsi="Times New Roman" w:cs="Times New Roman"/>
                <w:sz w:val="28"/>
                <w:szCs w:val="28"/>
              </w:rPr>
              <w:t>ка цепи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proofErr w:type="gramStart"/>
            <w:r w:rsidRPr="00AF0972">
              <w:rPr>
                <w:rFonts w:ascii="Times New Roman" w:hAnsi="Times New Roman" w:cs="Times New Roman"/>
                <w:sz w:val="28"/>
                <w:szCs w:val="28"/>
              </w:rPr>
              <w:t>Вольт-амперная</w:t>
            </w:r>
            <w:proofErr w:type="gramEnd"/>
            <w:r w:rsidRPr="00AF0972">
              <w:rPr>
                <w:rFonts w:ascii="Times New Roman" w:hAnsi="Times New Roman" w:cs="Times New Roman"/>
                <w:sz w:val="28"/>
                <w:szCs w:val="28"/>
              </w:rPr>
              <w:t xml:space="preserve"> характеристика. Закон Ома для участка цепи. Сопротивление проводника. Удельное сопротивление. Последовательное и параллельное соединение проводников.</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 xml:space="preserve">Уметь строить </w:t>
            </w:r>
            <w:proofErr w:type="gramStart"/>
            <w:r w:rsidRPr="00AF0972">
              <w:rPr>
                <w:rFonts w:ascii="Times New Roman" w:hAnsi="Times New Roman" w:cs="Times New Roman"/>
                <w:sz w:val="28"/>
                <w:szCs w:val="28"/>
              </w:rPr>
              <w:t>вольт-амперную</w:t>
            </w:r>
            <w:proofErr w:type="gramEnd"/>
            <w:r w:rsidRPr="00AF0972">
              <w:rPr>
                <w:rFonts w:ascii="Times New Roman" w:hAnsi="Times New Roman" w:cs="Times New Roman"/>
                <w:sz w:val="28"/>
                <w:szCs w:val="28"/>
              </w:rPr>
              <w:t xml:space="preserve"> характеристику и доказывать закон Ома для участка цепи. Уметь применять закон Ома для участка цепи при последовательном и параллельном соединении проводников.</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§104,105, С. № 958, 969</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58</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Лабораторная работа «Последовательное и параллельное соединение проводников»</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Закон Ома для участка цепи. Последовательное и параллельное соединение проводников.</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Приобретение навыков при работе с оборудованием</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С. № 958, 969</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59</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 xml:space="preserve">Работа и мощность </w:t>
            </w:r>
            <w:r w:rsidRPr="00AF0972">
              <w:rPr>
                <w:rFonts w:ascii="Times New Roman" w:hAnsi="Times New Roman" w:cs="Times New Roman"/>
                <w:spacing w:val="-2"/>
                <w:sz w:val="28"/>
                <w:szCs w:val="28"/>
              </w:rPr>
              <w:t>электрического тока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Работа тока. Закон Джоуля-Ленца. </w:t>
            </w:r>
            <w:r w:rsidRPr="00AF0972">
              <w:rPr>
                <w:rFonts w:ascii="Times New Roman" w:hAnsi="Times New Roman" w:cs="Times New Roman"/>
                <w:sz w:val="28"/>
                <w:szCs w:val="28"/>
              </w:rPr>
              <w:lastRenderedPageBreak/>
              <w:t>Мощность тока. Единица мощности.</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 xml:space="preserve">Знать о понятии работы тока и мощности тока. Знать </w:t>
            </w:r>
            <w:r w:rsidRPr="00AF0972">
              <w:rPr>
                <w:rFonts w:ascii="Times New Roman" w:hAnsi="Times New Roman" w:cs="Times New Roman"/>
                <w:sz w:val="28"/>
                <w:szCs w:val="28"/>
              </w:rPr>
              <w:lastRenderedPageBreak/>
              <w:t>закон Джоуля-Ленца.</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lastRenderedPageBreak/>
              <w:t>§106, С. № 1039, 1040</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60</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 xml:space="preserve">Электродвижущая </w:t>
            </w:r>
            <w:r w:rsidRPr="00AF0972">
              <w:rPr>
                <w:rFonts w:ascii="Times New Roman" w:hAnsi="Times New Roman" w:cs="Times New Roman"/>
                <w:sz w:val="28"/>
                <w:szCs w:val="28"/>
              </w:rPr>
              <w:t xml:space="preserve">сила. </w:t>
            </w:r>
            <w:r w:rsidRPr="00AF0972">
              <w:rPr>
                <w:rFonts w:ascii="Times New Roman" w:hAnsi="Times New Roman" w:cs="Times New Roman"/>
                <w:spacing w:val="-3"/>
                <w:sz w:val="28"/>
                <w:szCs w:val="28"/>
              </w:rPr>
              <w:t>Закон Ома для пол</w:t>
            </w:r>
            <w:r w:rsidRPr="00AF0972">
              <w:rPr>
                <w:rFonts w:ascii="Times New Roman" w:hAnsi="Times New Roman" w:cs="Times New Roman"/>
                <w:sz w:val="28"/>
                <w:szCs w:val="28"/>
              </w:rPr>
              <w:t>ной цепи</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Сторонние силы. Электродвижущая сила. Закон Ома для полной цепи.</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что такое электродвижущая сила. Уметь выводить закон Ома для полной цепи.</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§107,108. Упр. 19</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61</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Решение задач по теме «Законы постоянного тока»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Последовательное и параллельное соединение проводников. Закон Ома для участка цепи. Закон Ома для полной цепи.</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Применять полученные знания при решении физических задач.</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С. 328, Р. № 881</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62</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Контрольная работа по теме «Законы постоянного </w:t>
            </w:r>
            <w:r w:rsidRPr="00AF0972">
              <w:rPr>
                <w:rFonts w:ascii="Times New Roman" w:hAnsi="Times New Roman" w:cs="Times New Roman"/>
                <w:sz w:val="28"/>
                <w:szCs w:val="28"/>
              </w:rPr>
              <w:t>тока»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Сила тока. </w:t>
            </w:r>
            <w:proofErr w:type="gramStart"/>
            <w:r w:rsidRPr="00AF0972">
              <w:rPr>
                <w:rFonts w:ascii="Times New Roman" w:hAnsi="Times New Roman" w:cs="Times New Roman"/>
                <w:sz w:val="28"/>
                <w:szCs w:val="28"/>
              </w:rPr>
              <w:t>Вольт-амперная</w:t>
            </w:r>
            <w:proofErr w:type="gramEnd"/>
            <w:r w:rsidRPr="00AF0972">
              <w:rPr>
                <w:rFonts w:ascii="Times New Roman" w:hAnsi="Times New Roman" w:cs="Times New Roman"/>
                <w:sz w:val="28"/>
                <w:szCs w:val="28"/>
              </w:rPr>
              <w:t xml:space="preserve"> характеристика. Закон Ома для участка цепи. Сопротивление проводника. Удельное сопротивление. Последоват</w:t>
            </w:r>
            <w:r w:rsidRPr="00AF0972">
              <w:rPr>
                <w:rFonts w:ascii="Times New Roman" w:hAnsi="Times New Roman" w:cs="Times New Roman"/>
                <w:sz w:val="28"/>
                <w:szCs w:val="28"/>
              </w:rPr>
              <w:lastRenderedPageBreak/>
              <w:t>ельное и параллельное соединение проводников. Работа тока.</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Проверка уровня знаний по итогам пройденных тем</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4"/>
                <w:sz w:val="28"/>
                <w:szCs w:val="28"/>
              </w:rPr>
              <w:t>Повторе</w:t>
            </w:r>
            <w:r w:rsidRPr="00AF0972">
              <w:rPr>
                <w:rFonts w:ascii="Times New Roman" w:hAnsi="Times New Roman" w:cs="Times New Roman"/>
                <w:sz w:val="28"/>
                <w:szCs w:val="28"/>
              </w:rPr>
              <w:t>ние §102-108</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AF0972" w:rsidTr="005053B3">
        <w:trPr>
          <w:gridAfter w:val="8"/>
          <w:wAfter w:w="9858" w:type="dxa"/>
          <w:trHeight w:val="433"/>
        </w:trPr>
        <w:tc>
          <w:tcPr>
            <w:tcW w:w="236" w:type="dxa"/>
          </w:tcPr>
          <w:p w:rsidR="00AF0972" w:rsidRPr="00AF0972" w:rsidRDefault="00AF0972" w:rsidP="00016D8F">
            <w:pPr>
              <w:shd w:val="clear" w:color="auto" w:fill="FFFFFF"/>
              <w:ind w:right="-5"/>
              <w:jc w:val="center"/>
              <w:rPr>
                <w:rFonts w:ascii="Times New Roman" w:hAnsi="Times New Roman" w:cs="Times New Roman"/>
                <w:b/>
                <w:bCs/>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63</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3"/>
                <w:sz w:val="28"/>
                <w:szCs w:val="28"/>
              </w:rPr>
              <w:t>Электрическая проводимость различных веществ</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Электрическая проводимость различных веществ. Экспериментальное доказательство существования свободных электронов в металлах. Движение электронов в металлах.</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Уметь доказывать существование свободных электронов в металле и объяснять их движение.</w:t>
            </w:r>
          </w:p>
        </w:tc>
        <w:tc>
          <w:tcPr>
            <w:tcW w:w="1701" w:type="dxa"/>
            <w:tcBorders>
              <w:left w:val="single" w:sz="4" w:space="0" w:color="auto"/>
            </w:tcBorders>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§109,112, С. № 1179, 1180</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64</w:t>
            </w:r>
          </w:p>
        </w:tc>
        <w:tc>
          <w:tcPr>
            <w:tcW w:w="1985"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2"/>
                <w:sz w:val="28"/>
                <w:szCs w:val="28"/>
              </w:rPr>
              <w:t xml:space="preserve">Электрический ток в </w:t>
            </w:r>
            <w:r w:rsidRPr="00AF0972">
              <w:rPr>
                <w:rFonts w:ascii="Times New Roman" w:hAnsi="Times New Roman" w:cs="Times New Roman"/>
                <w:spacing w:val="-4"/>
                <w:sz w:val="28"/>
                <w:szCs w:val="28"/>
              </w:rPr>
              <w:t>полупроводниках</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Полупроводники и их строение. Ковалентная связь. Электронная и дырочная проводимость.</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Знать, что такое полупроводники. Уметь объяснять их свойства и строение. Знать об электронной и дырочной проводимости.</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§113, Р. №872</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65</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1"/>
                <w:sz w:val="28"/>
                <w:szCs w:val="28"/>
              </w:rPr>
              <w:t xml:space="preserve">Электрический ток в </w:t>
            </w:r>
            <w:r w:rsidRPr="00AF0972">
              <w:rPr>
                <w:rFonts w:ascii="Times New Roman" w:hAnsi="Times New Roman" w:cs="Times New Roman"/>
                <w:spacing w:val="-3"/>
                <w:sz w:val="28"/>
                <w:szCs w:val="28"/>
              </w:rPr>
              <w:t>вакууме. Электронно-</w:t>
            </w:r>
            <w:r w:rsidRPr="00AF0972">
              <w:rPr>
                <w:rFonts w:ascii="Times New Roman" w:hAnsi="Times New Roman" w:cs="Times New Roman"/>
                <w:sz w:val="28"/>
                <w:szCs w:val="28"/>
              </w:rPr>
              <w:lastRenderedPageBreak/>
              <w:t>лучевая трубка</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 xml:space="preserve">Вакуум. Термоэлектронная эмиссия. </w:t>
            </w:r>
            <w:r w:rsidRPr="00AF0972">
              <w:rPr>
                <w:rFonts w:ascii="Times New Roman" w:hAnsi="Times New Roman" w:cs="Times New Roman"/>
                <w:sz w:val="28"/>
                <w:szCs w:val="28"/>
              </w:rPr>
              <w:lastRenderedPageBreak/>
              <w:t>Односторонняя проводимость. Электронно-лучевая трубка. Устройство и принцип ее работы.</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lastRenderedPageBreak/>
              <w:t>Знать, что такое термоэлектронная эмиссия и одностороння</w:t>
            </w:r>
            <w:r w:rsidRPr="00AF0972">
              <w:rPr>
                <w:rFonts w:ascii="Times New Roman" w:hAnsi="Times New Roman" w:cs="Times New Roman"/>
                <w:sz w:val="28"/>
                <w:szCs w:val="28"/>
              </w:rPr>
              <w:lastRenderedPageBreak/>
              <w:t>я проводимость. Знать устройство и принцип работы электронно-лучевой трубки.</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pacing w:val="-1"/>
                <w:sz w:val="28"/>
                <w:szCs w:val="28"/>
              </w:rPr>
              <w:lastRenderedPageBreak/>
              <w:t>§117, 118,</w:t>
            </w:r>
            <w:r w:rsidRPr="00AF0972">
              <w:rPr>
                <w:rFonts w:ascii="Times New Roman" w:hAnsi="Times New Roman" w:cs="Times New Roman"/>
                <w:sz w:val="28"/>
                <w:szCs w:val="28"/>
              </w:rPr>
              <w:t xml:space="preserve"> С. № 1187</w:t>
            </w:r>
          </w:p>
        </w:tc>
        <w:tc>
          <w:tcPr>
            <w:tcW w:w="851" w:type="dxa"/>
          </w:tcPr>
          <w:p w:rsidR="00AF0972" w:rsidRPr="00AF0972" w:rsidRDefault="00AF0972" w:rsidP="00016D8F">
            <w:pPr>
              <w:shd w:val="clear" w:color="auto" w:fill="FFFFFF"/>
              <w:ind w:right="-5"/>
              <w:rPr>
                <w:rFonts w:ascii="Times New Roman" w:hAnsi="Times New Roman" w:cs="Times New Roman"/>
                <w:spacing w:val="-1"/>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pacing w:val="-1"/>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lastRenderedPageBreak/>
              <w:t>66</w:t>
            </w:r>
          </w:p>
        </w:tc>
        <w:tc>
          <w:tcPr>
            <w:tcW w:w="1985"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2"/>
                <w:sz w:val="28"/>
                <w:szCs w:val="28"/>
              </w:rPr>
              <w:t xml:space="preserve">Электрический ток в </w:t>
            </w:r>
            <w:r w:rsidRPr="00AF0972">
              <w:rPr>
                <w:rFonts w:ascii="Times New Roman" w:hAnsi="Times New Roman" w:cs="Times New Roman"/>
                <w:sz w:val="28"/>
                <w:szCs w:val="28"/>
              </w:rPr>
              <w:t>жидкостях</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Электрический ток в жидкостях. Электролитическая диссоциация. Ионная проводимость.</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Уметь объяснять проводимость в жидкостях.</w:t>
            </w:r>
          </w:p>
        </w:tc>
        <w:tc>
          <w:tcPr>
            <w:tcW w:w="1701" w:type="dxa"/>
          </w:tcPr>
          <w:p w:rsidR="00AF0972" w:rsidRPr="00AF0972" w:rsidRDefault="00AF0972" w:rsidP="00016D8F">
            <w:pPr>
              <w:shd w:val="clear" w:color="auto" w:fill="FFFFFF"/>
              <w:ind w:right="-5"/>
              <w:rPr>
                <w:rFonts w:ascii="Times New Roman" w:hAnsi="Times New Roman" w:cs="Times New Roman"/>
                <w:sz w:val="28"/>
                <w:szCs w:val="28"/>
              </w:rPr>
            </w:pPr>
            <w:r w:rsidRPr="00AF0972">
              <w:rPr>
                <w:rFonts w:ascii="Times New Roman" w:hAnsi="Times New Roman" w:cs="Times New Roman"/>
                <w:sz w:val="28"/>
                <w:szCs w:val="28"/>
              </w:rPr>
              <w:t>§119, С. № 1199-1203</w:t>
            </w:r>
          </w:p>
        </w:tc>
        <w:tc>
          <w:tcPr>
            <w:tcW w:w="851" w:type="dxa"/>
          </w:tcPr>
          <w:p w:rsidR="00AF0972" w:rsidRPr="00AF0972" w:rsidRDefault="00AF0972" w:rsidP="00016D8F">
            <w:pPr>
              <w:shd w:val="clear" w:color="auto" w:fill="FFFFFF"/>
              <w:ind w:right="-5"/>
              <w:rPr>
                <w:rFonts w:ascii="Times New Roman" w:hAnsi="Times New Roman" w:cs="Times New Roman"/>
                <w:sz w:val="28"/>
                <w:szCs w:val="28"/>
              </w:rPr>
            </w:pPr>
          </w:p>
        </w:tc>
        <w:tc>
          <w:tcPr>
            <w:tcW w:w="567" w:type="dxa"/>
          </w:tcPr>
          <w:p w:rsidR="00AF0972" w:rsidRPr="00AF0972" w:rsidRDefault="00AF0972" w:rsidP="00016D8F">
            <w:pPr>
              <w:shd w:val="clear" w:color="auto" w:fill="FFFFFF"/>
              <w:ind w:right="-5"/>
              <w:rPr>
                <w:rFonts w:ascii="Times New Roman" w:hAnsi="Times New Roman" w:cs="Times New Roman"/>
                <w:sz w:val="28"/>
                <w:szCs w:val="28"/>
              </w:rPr>
            </w:pPr>
          </w:p>
        </w:tc>
      </w:tr>
      <w:tr w:rsidR="00AF0972" w:rsidRPr="009F4BB6" w:rsidTr="005053B3">
        <w:tc>
          <w:tcPr>
            <w:tcW w:w="596" w:type="dxa"/>
            <w:gridSpan w:val="2"/>
          </w:tcPr>
          <w:p w:rsidR="00AF0972" w:rsidRPr="00AF0972" w:rsidRDefault="00AF0972" w:rsidP="00016D8F">
            <w:pPr>
              <w:ind w:right="-5"/>
              <w:jc w:val="center"/>
              <w:rPr>
                <w:rFonts w:ascii="Times New Roman" w:hAnsi="Times New Roman" w:cs="Times New Roman"/>
                <w:sz w:val="28"/>
                <w:szCs w:val="28"/>
              </w:rPr>
            </w:pPr>
            <w:r w:rsidRPr="00AF0972">
              <w:rPr>
                <w:rFonts w:ascii="Times New Roman" w:hAnsi="Times New Roman" w:cs="Times New Roman"/>
                <w:sz w:val="28"/>
                <w:szCs w:val="28"/>
              </w:rPr>
              <w:t>67</w:t>
            </w:r>
          </w:p>
        </w:tc>
        <w:tc>
          <w:tcPr>
            <w:tcW w:w="1985" w:type="dxa"/>
          </w:tcPr>
          <w:p w:rsidR="00AF0972" w:rsidRPr="00AF0972" w:rsidRDefault="00AF0972" w:rsidP="00016D8F">
            <w:pPr>
              <w:shd w:val="clear" w:color="auto" w:fill="FFFFFF"/>
              <w:spacing w:line="230" w:lineRule="exact"/>
              <w:ind w:right="-5"/>
              <w:rPr>
                <w:rFonts w:ascii="Times New Roman" w:hAnsi="Times New Roman" w:cs="Times New Roman"/>
                <w:sz w:val="28"/>
                <w:szCs w:val="28"/>
              </w:rPr>
            </w:pPr>
            <w:r w:rsidRPr="00AF0972">
              <w:rPr>
                <w:rFonts w:ascii="Times New Roman" w:hAnsi="Times New Roman" w:cs="Times New Roman"/>
                <w:spacing w:val="-2"/>
                <w:sz w:val="28"/>
                <w:szCs w:val="28"/>
              </w:rPr>
              <w:t xml:space="preserve">Электрический ток в </w:t>
            </w:r>
            <w:r w:rsidRPr="00AF0972">
              <w:rPr>
                <w:rFonts w:ascii="Times New Roman" w:hAnsi="Times New Roman" w:cs="Times New Roman"/>
                <w:spacing w:val="-1"/>
                <w:sz w:val="28"/>
                <w:szCs w:val="28"/>
              </w:rPr>
              <w:t>газах.</w:t>
            </w:r>
          </w:p>
        </w:tc>
        <w:tc>
          <w:tcPr>
            <w:tcW w:w="709" w:type="dxa"/>
          </w:tcPr>
          <w:p w:rsidR="00AF0972" w:rsidRPr="00AF0972" w:rsidRDefault="00AF0972" w:rsidP="00016D8F">
            <w:pPr>
              <w:shd w:val="clear" w:color="auto" w:fill="FFFFFF"/>
              <w:ind w:right="-5"/>
              <w:jc w:val="center"/>
              <w:rPr>
                <w:rFonts w:ascii="Times New Roman" w:hAnsi="Times New Roman" w:cs="Times New Roman"/>
                <w:sz w:val="28"/>
                <w:szCs w:val="28"/>
              </w:rPr>
            </w:pPr>
            <w:r w:rsidRPr="00AF0972">
              <w:rPr>
                <w:rFonts w:ascii="Times New Roman" w:hAnsi="Times New Roman" w:cs="Times New Roman"/>
                <w:sz w:val="28"/>
                <w:szCs w:val="28"/>
              </w:rPr>
              <w:t>1</w:t>
            </w:r>
          </w:p>
        </w:tc>
        <w:tc>
          <w:tcPr>
            <w:tcW w:w="1701" w:type="dxa"/>
          </w:tcPr>
          <w:p w:rsidR="00AF0972" w:rsidRPr="00AF0972" w:rsidRDefault="00AF0972" w:rsidP="00016D8F">
            <w:pPr>
              <w:shd w:val="clear" w:color="auto" w:fill="FFFFFF"/>
              <w:ind w:left="35" w:right="-1"/>
              <w:rPr>
                <w:rFonts w:ascii="Times New Roman" w:hAnsi="Times New Roman" w:cs="Times New Roman"/>
                <w:sz w:val="28"/>
                <w:szCs w:val="28"/>
              </w:rPr>
            </w:pPr>
            <w:r w:rsidRPr="00AF0972">
              <w:rPr>
                <w:rFonts w:ascii="Times New Roman" w:hAnsi="Times New Roman" w:cs="Times New Roman"/>
                <w:sz w:val="28"/>
                <w:szCs w:val="28"/>
              </w:rPr>
              <w:t>Электрический ток в газах. Газовый разряд. Ионизация газов. Проводимость газов.</w:t>
            </w:r>
          </w:p>
        </w:tc>
        <w:tc>
          <w:tcPr>
            <w:tcW w:w="1984" w:type="dxa"/>
          </w:tcPr>
          <w:p w:rsidR="00AF0972" w:rsidRPr="00AF0972" w:rsidRDefault="00AF0972" w:rsidP="00016D8F">
            <w:pPr>
              <w:shd w:val="clear" w:color="auto" w:fill="FFFFFF"/>
              <w:spacing w:line="226" w:lineRule="exact"/>
              <w:ind w:right="-1"/>
              <w:rPr>
                <w:rFonts w:ascii="Times New Roman" w:hAnsi="Times New Roman" w:cs="Times New Roman"/>
                <w:sz w:val="28"/>
                <w:szCs w:val="28"/>
              </w:rPr>
            </w:pPr>
            <w:r w:rsidRPr="00AF0972">
              <w:rPr>
                <w:rFonts w:ascii="Times New Roman" w:hAnsi="Times New Roman" w:cs="Times New Roman"/>
                <w:sz w:val="28"/>
                <w:szCs w:val="28"/>
              </w:rPr>
              <w:t>Уметь объяснять существование тока в газах.</w:t>
            </w:r>
          </w:p>
        </w:tc>
        <w:tc>
          <w:tcPr>
            <w:tcW w:w="1701" w:type="dxa"/>
          </w:tcPr>
          <w:p w:rsidR="00AF0972" w:rsidRPr="00AF0972" w:rsidRDefault="00AF0972" w:rsidP="00016D8F">
            <w:pPr>
              <w:shd w:val="clear" w:color="auto" w:fill="FFFFFF"/>
              <w:spacing w:line="226" w:lineRule="exact"/>
              <w:ind w:right="-5"/>
              <w:rPr>
                <w:rFonts w:ascii="Times New Roman" w:hAnsi="Times New Roman" w:cs="Times New Roman"/>
                <w:sz w:val="28"/>
                <w:szCs w:val="28"/>
              </w:rPr>
            </w:pPr>
            <w:r w:rsidRPr="00AF0972">
              <w:rPr>
                <w:rFonts w:ascii="Times New Roman" w:hAnsi="Times New Roman" w:cs="Times New Roman"/>
                <w:spacing w:val="-3"/>
                <w:sz w:val="28"/>
                <w:szCs w:val="28"/>
              </w:rPr>
              <w:t xml:space="preserve">§ 121-122. </w:t>
            </w:r>
            <w:r w:rsidRPr="00AF0972">
              <w:rPr>
                <w:rFonts w:ascii="Times New Roman" w:hAnsi="Times New Roman" w:cs="Times New Roman"/>
                <w:sz w:val="28"/>
                <w:szCs w:val="28"/>
              </w:rPr>
              <w:t>Упр. 20</w:t>
            </w:r>
          </w:p>
        </w:tc>
        <w:tc>
          <w:tcPr>
            <w:tcW w:w="851" w:type="dxa"/>
          </w:tcPr>
          <w:p w:rsidR="00AF0972" w:rsidRPr="00AF0972" w:rsidRDefault="00AF0972" w:rsidP="00016D8F">
            <w:pPr>
              <w:shd w:val="clear" w:color="auto" w:fill="FFFFFF"/>
              <w:spacing w:line="226" w:lineRule="exact"/>
              <w:ind w:right="-5"/>
              <w:rPr>
                <w:rFonts w:ascii="Times New Roman" w:hAnsi="Times New Roman" w:cs="Times New Roman"/>
                <w:spacing w:val="-3"/>
                <w:sz w:val="28"/>
                <w:szCs w:val="28"/>
              </w:rPr>
            </w:pPr>
          </w:p>
        </w:tc>
        <w:tc>
          <w:tcPr>
            <w:tcW w:w="567" w:type="dxa"/>
          </w:tcPr>
          <w:p w:rsidR="00AF0972" w:rsidRPr="00AF0972" w:rsidRDefault="00AF0972" w:rsidP="00016D8F">
            <w:pPr>
              <w:shd w:val="clear" w:color="auto" w:fill="FFFFFF"/>
              <w:spacing w:line="226" w:lineRule="exact"/>
              <w:ind w:right="-5"/>
              <w:rPr>
                <w:rFonts w:ascii="Times New Roman" w:hAnsi="Times New Roman" w:cs="Times New Roman"/>
                <w:spacing w:val="-3"/>
                <w:sz w:val="28"/>
                <w:szCs w:val="28"/>
              </w:rPr>
            </w:pPr>
          </w:p>
        </w:tc>
      </w:tr>
    </w:tbl>
    <w:p w:rsidR="00645907" w:rsidRPr="00645907" w:rsidRDefault="00645907" w:rsidP="00645907">
      <w:pPr>
        <w:rPr>
          <w:rFonts w:ascii="Times New Roman" w:hAnsi="Times New Roman" w:cs="Times New Roman"/>
          <w:sz w:val="36"/>
          <w:szCs w:val="36"/>
        </w:rPr>
      </w:pPr>
    </w:p>
    <w:p w:rsidR="00645907" w:rsidRPr="00645907" w:rsidRDefault="00645907" w:rsidP="00645907">
      <w:pPr>
        <w:rPr>
          <w:rFonts w:ascii="Times New Roman" w:hAnsi="Times New Roman" w:cs="Times New Roman"/>
          <w:sz w:val="36"/>
          <w:szCs w:val="36"/>
        </w:rPr>
      </w:pPr>
    </w:p>
    <w:p w:rsidR="00645907" w:rsidRPr="00645907" w:rsidRDefault="00645907" w:rsidP="00645907">
      <w:pPr>
        <w:rPr>
          <w:rFonts w:ascii="Times New Roman" w:hAnsi="Times New Roman" w:cs="Times New Roman"/>
          <w:sz w:val="36"/>
          <w:szCs w:val="36"/>
        </w:rPr>
      </w:pPr>
    </w:p>
    <w:p w:rsidR="00645907" w:rsidRPr="00645907" w:rsidRDefault="00645907" w:rsidP="00645907">
      <w:pPr>
        <w:rPr>
          <w:rFonts w:ascii="Times New Roman" w:hAnsi="Times New Roman" w:cs="Times New Roman"/>
          <w:sz w:val="36"/>
          <w:szCs w:val="36"/>
        </w:rPr>
      </w:pPr>
    </w:p>
    <w:p w:rsidR="00645907" w:rsidRPr="00645907" w:rsidRDefault="00645907" w:rsidP="00645907">
      <w:pPr>
        <w:rPr>
          <w:rFonts w:ascii="Times New Roman" w:hAnsi="Times New Roman" w:cs="Times New Roman"/>
          <w:sz w:val="36"/>
          <w:szCs w:val="36"/>
        </w:rPr>
      </w:pPr>
    </w:p>
    <w:p w:rsidR="00645907" w:rsidRPr="00645907" w:rsidRDefault="00645907" w:rsidP="00645907">
      <w:pPr>
        <w:rPr>
          <w:rFonts w:ascii="Times New Roman" w:hAnsi="Times New Roman" w:cs="Times New Roman"/>
          <w:sz w:val="36"/>
          <w:szCs w:val="36"/>
        </w:rPr>
      </w:pPr>
    </w:p>
    <w:p w:rsidR="00645907" w:rsidRPr="00645907" w:rsidRDefault="00645907" w:rsidP="00645907">
      <w:pPr>
        <w:rPr>
          <w:rFonts w:ascii="Times New Roman" w:hAnsi="Times New Roman" w:cs="Times New Roman"/>
          <w:sz w:val="36"/>
          <w:szCs w:val="36"/>
        </w:rPr>
      </w:pPr>
    </w:p>
    <w:p w:rsidR="00944E1D" w:rsidRDefault="00944E1D" w:rsidP="00944E1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00B9D">
        <w:rPr>
          <w:rFonts w:ascii="Times New Roman" w:eastAsia="Times New Roman" w:hAnsi="Times New Roman" w:cs="Times New Roman"/>
          <w:b/>
          <w:bCs/>
          <w:color w:val="000000"/>
          <w:sz w:val="36"/>
          <w:szCs w:val="36"/>
          <w:lang w:eastAsia="ru-RU"/>
        </w:rPr>
        <w:lastRenderedPageBreak/>
        <w:t>Календарно-тематическое планирование</w:t>
      </w:r>
      <w:r>
        <w:rPr>
          <w:rFonts w:ascii="Times New Roman" w:eastAsia="Times New Roman" w:hAnsi="Times New Roman" w:cs="Times New Roman"/>
          <w:b/>
          <w:bCs/>
          <w:color w:val="000000"/>
          <w:sz w:val="36"/>
          <w:szCs w:val="36"/>
          <w:lang w:eastAsia="ru-RU"/>
        </w:rPr>
        <w:t xml:space="preserve"> по физике </w:t>
      </w:r>
    </w:p>
    <w:p w:rsidR="00944E1D" w:rsidRPr="00900B9D" w:rsidRDefault="00944E1D" w:rsidP="00944E1D">
      <w:pPr>
        <w:shd w:val="clear" w:color="auto" w:fill="FFFFFF"/>
        <w:spacing w:after="0" w:line="240" w:lineRule="auto"/>
        <w:jc w:val="center"/>
        <w:rPr>
          <w:rFonts w:ascii="Times New Roman" w:eastAsia="Times New Roman" w:hAnsi="Times New Roman" w:cs="Times New Roman"/>
          <w:b/>
          <w:color w:val="000000"/>
          <w:sz w:val="36"/>
          <w:szCs w:val="36"/>
          <w:lang w:eastAsia="ru-RU"/>
        </w:rPr>
      </w:pPr>
      <w:proofErr w:type="gramStart"/>
      <w:r>
        <w:rPr>
          <w:rFonts w:ascii="Times New Roman" w:eastAsia="Times New Roman" w:hAnsi="Times New Roman" w:cs="Times New Roman"/>
          <w:b/>
          <w:bCs/>
          <w:color w:val="000000"/>
          <w:sz w:val="36"/>
          <w:szCs w:val="36"/>
          <w:lang w:eastAsia="ru-RU"/>
        </w:rPr>
        <w:t>по</w:t>
      </w:r>
      <w:proofErr w:type="gramEnd"/>
      <w:r>
        <w:rPr>
          <w:rFonts w:ascii="Times New Roman" w:eastAsia="Times New Roman" w:hAnsi="Times New Roman" w:cs="Times New Roman"/>
          <w:b/>
          <w:bCs/>
          <w:color w:val="000000"/>
          <w:sz w:val="36"/>
          <w:szCs w:val="36"/>
          <w:lang w:eastAsia="ru-RU"/>
        </w:rPr>
        <w:t xml:space="preserve"> учебнику « Физика -10» </w:t>
      </w:r>
      <w:proofErr w:type="spellStart"/>
      <w:r>
        <w:rPr>
          <w:rFonts w:ascii="Times New Roman" w:eastAsia="Times New Roman" w:hAnsi="Times New Roman" w:cs="Times New Roman"/>
          <w:b/>
          <w:bCs/>
          <w:color w:val="000000"/>
          <w:sz w:val="36"/>
          <w:szCs w:val="36"/>
          <w:lang w:eastAsia="ru-RU"/>
        </w:rPr>
        <w:t>Г.Я.Мякишев</w:t>
      </w:r>
      <w:proofErr w:type="spellEnd"/>
      <w:r>
        <w:rPr>
          <w:rFonts w:ascii="Times New Roman" w:eastAsia="Times New Roman" w:hAnsi="Times New Roman" w:cs="Times New Roman"/>
          <w:b/>
          <w:bCs/>
          <w:color w:val="000000"/>
          <w:sz w:val="36"/>
          <w:szCs w:val="36"/>
          <w:lang w:eastAsia="ru-RU"/>
        </w:rPr>
        <w:t xml:space="preserve">, </w:t>
      </w:r>
      <w:proofErr w:type="spellStart"/>
      <w:r>
        <w:rPr>
          <w:rFonts w:ascii="Times New Roman" w:eastAsia="Times New Roman" w:hAnsi="Times New Roman" w:cs="Times New Roman"/>
          <w:b/>
          <w:bCs/>
          <w:color w:val="000000"/>
          <w:sz w:val="36"/>
          <w:szCs w:val="36"/>
          <w:lang w:eastAsia="ru-RU"/>
        </w:rPr>
        <w:t>Б.Б.Буховцев</w:t>
      </w:r>
      <w:proofErr w:type="spellEnd"/>
      <w:r>
        <w:rPr>
          <w:rFonts w:ascii="Times New Roman" w:eastAsia="Times New Roman" w:hAnsi="Times New Roman" w:cs="Times New Roman"/>
          <w:b/>
          <w:bCs/>
          <w:color w:val="000000"/>
          <w:sz w:val="36"/>
          <w:szCs w:val="36"/>
          <w:lang w:eastAsia="ru-RU"/>
        </w:rPr>
        <w:t xml:space="preserve"> , </w:t>
      </w:r>
      <w:proofErr w:type="spellStart"/>
      <w:r>
        <w:rPr>
          <w:rFonts w:ascii="Times New Roman" w:eastAsia="Times New Roman" w:hAnsi="Times New Roman" w:cs="Times New Roman"/>
          <w:b/>
          <w:bCs/>
          <w:color w:val="000000"/>
          <w:sz w:val="36"/>
          <w:szCs w:val="36"/>
          <w:lang w:eastAsia="ru-RU"/>
        </w:rPr>
        <w:t>Н.Н.Сотский</w:t>
      </w:r>
      <w:proofErr w:type="spellEnd"/>
      <w:r>
        <w:rPr>
          <w:rFonts w:ascii="Times New Roman" w:eastAsia="Times New Roman" w:hAnsi="Times New Roman" w:cs="Times New Roman"/>
          <w:b/>
          <w:bCs/>
          <w:color w:val="000000"/>
          <w:sz w:val="36"/>
          <w:szCs w:val="36"/>
          <w:lang w:eastAsia="ru-RU"/>
        </w:rPr>
        <w:t>, изд. «Просвещение» -2012 г.</w:t>
      </w:r>
    </w:p>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 xml:space="preserve"> (102 ЧАСА – 3 часа в неделю)</w:t>
      </w:r>
    </w:p>
    <w:p w:rsidR="00944E1D" w:rsidRPr="00B6545A" w:rsidRDefault="00944E1D" w:rsidP="00944E1D">
      <w:pPr>
        <w:rPr>
          <w:rFonts w:ascii="Times New Roman" w:hAnsi="Times New Roman" w:cs="Times New Roman"/>
          <w:b/>
          <w:sz w:val="28"/>
          <w:szCs w:val="28"/>
        </w:rPr>
      </w:pPr>
      <w:r w:rsidRPr="00B6545A">
        <w:rPr>
          <w:rFonts w:ascii="Times New Roman" w:hAnsi="Times New Roman" w:cs="Times New Roman"/>
          <w:b/>
          <w:sz w:val="28"/>
          <w:szCs w:val="28"/>
        </w:rPr>
        <w:t>Введение (1 час)</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567"/>
        <w:gridCol w:w="1614"/>
        <w:gridCol w:w="2214"/>
        <w:gridCol w:w="3372"/>
        <w:gridCol w:w="1476"/>
      </w:tblGrid>
      <w:tr w:rsidR="00944E1D" w:rsidRPr="00B6545A" w:rsidTr="00944E1D">
        <w:trPr>
          <w:trHeight w:val="585"/>
        </w:trPr>
        <w:tc>
          <w:tcPr>
            <w:tcW w:w="851"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13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614"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214"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3372"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476" w:type="dxa"/>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20"/>
        </w:trPr>
        <w:tc>
          <w:tcPr>
            <w:tcW w:w="851"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20"/>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614"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214"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372"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476" w:type="dxa"/>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rPr>
          <w:trHeight w:val="409"/>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Что изучает физика. Физические явления. Наблюдения и опыты.</w:t>
            </w:r>
          </w:p>
        </w:tc>
        <w:tc>
          <w:tcPr>
            <w:tcW w:w="22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Что такое научный метод познания? Что и как изучает физика.</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Границы применимости физических законов. Современная картина мира. Использование физических знаний и методов.</w:t>
            </w:r>
          </w:p>
        </w:tc>
        <w:tc>
          <w:tcPr>
            <w:tcW w:w="337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смысл понятий: физическое явление, гипотеза, закон, теория, взаимодействие; вклад российских и зарубежных учёных в развитие физики. </w:t>
            </w:r>
            <w:r w:rsidRPr="00B6545A">
              <w:rPr>
                <w:rFonts w:ascii="Times New Roman" w:hAnsi="Times New Roman" w:cs="Times New Roman"/>
                <w:b/>
                <w:sz w:val="28"/>
                <w:szCs w:val="28"/>
              </w:rPr>
              <w:t xml:space="preserve">Уметь </w:t>
            </w:r>
            <w:r w:rsidRPr="00B6545A">
              <w:rPr>
                <w:rFonts w:ascii="Times New Roman" w:hAnsi="Times New Roman" w:cs="Times New Roman"/>
                <w:sz w:val="28"/>
                <w:szCs w:val="28"/>
              </w:rPr>
              <w:t>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tc>
        <w:tc>
          <w:tcPr>
            <w:tcW w:w="147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pacing w:val="-20"/>
                <w:sz w:val="28"/>
                <w:szCs w:val="28"/>
              </w:rPr>
              <w:t>Введение</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§1,2.</w:t>
            </w:r>
          </w:p>
        </w:tc>
      </w:tr>
    </w:tbl>
    <w:p w:rsidR="00944E1D" w:rsidRPr="00B6545A"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p>
    <w:p w:rsidR="00944E1D" w:rsidRDefault="00944E1D" w:rsidP="00944E1D">
      <w:pPr>
        <w:jc w:val="center"/>
        <w:rPr>
          <w:rFonts w:ascii="Times New Roman" w:hAnsi="Times New Roman" w:cs="Times New Roman"/>
          <w:b/>
          <w:sz w:val="28"/>
          <w:szCs w:val="28"/>
        </w:rPr>
      </w:pPr>
    </w:p>
    <w:p w:rsidR="00944E1D" w:rsidRDefault="00944E1D" w:rsidP="00944E1D">
      <w:pPr>
        <w:jc w:val="center"/>
        <w:rPr>
          <w:rFonts w:ascii="Times New Roman" w:hAnsi="Times New Roman" w:cs="Times New Roman"/>
          <w:b/>
          <w:sz w:val="28"/>
          <w:szCs w:val="28"/>
        </w:rPr>
      </w:pPr>
    </w:p>
    <w:p w:rsidR="00944E1D" w:rsidRDefault="00944E1D" w:rsidP="00944E1D">
      <w:pPr>
        <w:jc w:val="center"/>
        <w:rPr>
          <w:rFonts w:ascii="Times New Roman" w:hAnsi="Times New Roman" w:cs="Times New Roman"/>
          <w:b/>
          <w:sz w:val="28"/>
          <w:szCs w:val="28"/>
        </w:rPr>
      </w:pPr>
    </w:p>
    <w:p w:rsidR="00944E1D"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1. Механика (38 часов)</w:t>
      </w:r>
    </w:p>
    <w:p w:rsidR="00944E1D" w:rsidRPr="00B6545A" w:rsidRDefault="00944E1D" w:rsidP="00944E1D">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B6545A">
        <w:rPr>
          <w:rFonts w:ascii="Times New Roman" w:hAnsi="Times New Roman" w:cs="Times New Roman"/>
          <w:b/>
          <w:sz w:val="28"/>
          <w:szCs w:val="28"/>
        </w:rPr>
        <w:t>Кинематика (12 часов)</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37"/>
        <w:gridCol w:w="710"/>
        <w:gridCol w:w="1587"/>
        <w:gridCol w:w="27"/>
        <w:gridCol w:w="2268"/>
        <w:gridCol w:w="3015"/>
        <w:gridCol w:w="7"/>
        <w:gridCol w:w="1630"/>
      </w:tblGrid>
      <w:tr w:rsidR="00944E1D" w:rsidRPr="00B6545A" w:rsidTr="00944E1D">
        <w:trPr>
          <w:trHeight w:val="570"/>
          <w:tblHeader/>
        </w:trPr>
        <w:tc>
          <w:tcPr>
            <w:tcW w:w="822"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44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614"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268"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3022"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630" w:type="dxa"/>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35"/>
          <w:tblHeader/>
        </w:trPr>
        <w:tc>
          <w:tcPr>
            <w:tcW w:w="822"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614" w:type="dxa"/>
            <w:gridSpan w:val="2"/>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268"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022" w:type="dxa"/>
            <w:gridSpan w:val="2"/>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630" w:type="dxa"/>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1/2</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pacing w:val="-20"/>
                <w:sz w:val="28"/>
                <w:szCs w:val="28"/>
              </w:rPr>
              <w:t>Механическое</w:t>
            </w:r>
            <w:r w:rsidRPr="00B6545A">
              <w:rPr>
                <w:rFonts w:ascii="Times New Roman" w:hAnsi="Times New Roman" w:cs="Times New Roman"/>
                <w:sz w:val="28"/>
                <w:szCs w:val="28"/>
              </w:rPr>
              <w:t xml:space="preserve"> движение, виды движений, его </w:t>
            </w:r>
            <w:proofErr w:type="spellStart"/>
            <w:proofErr w:type="gramStart"/>
            <w:r w:rsidRPr="00B6545A">
              <w:rPr>
                <w:rFonts w:ascii="Times New Roman" w:hAnsi="Times New Roman" w:cs="Times New Roman"/>
                <w:sz w:val="28"/>
                <w:szCs w:val="28"/>
              </w:rPr>
              <w:t>характе-ристики</w:t>
            </w:r>
            <w:proofErr w:type="spellEnd"/>
            <w:proofErr w:type="gramEnd"/>
            <w:r w:rsidRPr="00B6545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Основная задача механики. Кинематика. Система отсчёта. Механическое движение, его виды и относительность.</w:t>
            </w: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autoSpaceDE w:val="0"/>
              <w:autoSpaceDN w:val="0"/>
              <w:adjustRightInd w:val="0"/>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различные виды механического движения; знать/понимать смысл понятия «система </w:t>
            </w:r>
            <w:proofErr w:type="spellStart"/>
            <w:r w:rsidRPr="00B6545A">
              <w:rPr>
                <w:rFonts w:ascii="Times New Roman" w:hAnsi="Times New Roman" w:cs="Times New Roman"/>
                <w:sz w:val="28"/>
                <w:szCs w:val="28"/>
              </w:rPr>
              <w:t>отсчета</w:t>
            </w:r>
            <w:proofErr w:type="gramStart"/>
            <w:r w:rsidRPr="00B6545A">
              <w:rPr>
                <w:rFonts w:ascii="Times New Roman" w:hAnsi="Times New Roman" w:cs="Times New Roman"/>
                <w:sz w:val="28"/>
                <w:szCs w:val="28"/>
              </w:rPr>
              <w:t>».</w:t>
            </w:r>
            <w:r w:rsidRPr="00B6545A">
              <w:rPr>
                <w:rFonts w:ascii="Times New Roman" w:hAnsi="Times New Roman" w:cs="Times New Roman"/>
                <w:b/>
                <w:sz w:val="28"/>
                <w:szCs w:val="28"/>
              </w:rPr>
              <w:t>Знать</w:t>
            </w:r>
            <w:proofErr w:type="spellEnd"/>
            <w:proofErr w:type="gramEnd"/>
            <w:r w:rsidRPr="00B6545A">
              <w:rPr>
                <w:rFonts w:ascii="Times New Roman" w:hAnsi="Times New Roman" w:cs="Times New Roman"/>
                <w:b/>
                <w:sz w:val="28"/>
                <w:szCs w:val="28"/>
              </w:rPr>
              <w:t xml:space="preserve"> </w:t>
            </w:r>
            <w:r w:rsidRPr="00B6545A">
              <w:rPr>
                <w:rFonts w:ascii="Times New Roman" w:hAnsi="Times New Roman" w:cs="Times New Roman"/>
                <w:sz w:val="28"/>
                <w:szCs w:val="28"/>
              </w:rPr>
              <w:t>смысл физических величин: скорость, ускорение, масса.</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 7. Р. № 9,10.</w:t>
            </w:r>
          </w:p>
        </w:tc>
      </w:tr>
      <w:tr w:rsidR="00944E1D" w:rsidRPr="00B6545A" w:rsidTr="00944E1D">
        <w:trPr>
          <w:trHeight w:val="17"/>
        </w:trPr>
        <w:tc>
          <w:tcPr>
            <w:tcW w:w="822"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1/3</w:t>
            </w:r>
          </w:p>
        </w:tc>
        <w:tc>
          <w:tcPr>
            <w:tcW w:w="737" w:type="dxa"/>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Равномерное движение тел. Скорость. Уравнение </w:t>
            </w:r>
            <w:proofErr w:type="spellStart"/>
            <w:proofErr w:type="gramStart"/>
            <w:r w:rsidRPr="00B6545A">
              <w:rPr>
                <w:rFonts w:ascii="Times New Roman" w:hAnsi="Times New Roman" w:cs="Times New Roman"/>
                <w:sz w:val="28"/>
                <w:szCs w:val="28"/>
              </w:rPr>
              <w:t>равномер-ного</w:t>
            </w:r>
            <w:proofErr w:type="spellEnd"/>
            <w:proofErr w:type="gramEnd"/>
            <w:r w:rsidRPr="00B6545A">
              <w:rPr>
                <w:rFonts w:ascii="Times New Roman" w:hAnsi="Times New Roman" w:cs="Times New Roman"/>
                <w:sz w:val="28"/>
                <w:szCs w:val="28"/>
              </w:rPr>
              <w:t xml:space="preserve"> движения. Решение задач.</w:t>
            </w:r>
          </w:p>
        </w:tc>
        <w:tc>
          <w:tcPr>
            <w:tcW w:w="2268"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Прямолинейное равномерное движение. Скорость равномерного движения. Путь, перемещение, координата при равномерном движении.</w:t>
            </w:r>
          </w:p>
        </w:tc>
        <w:tc>
          <w:tcPr>
            <w:tcW w:w="3022" w:type="dxa"/>
            <w:gridSpan w:val="2"/>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физический смысл понятия скорости; законы равномерного прямолинейного движения.</w:t>
            </w:r>
          </w:p>
        </w:tc>
        <w:tc>
          <w:tcPr>
            <w:tcW w:w="1630"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§9-10, упр.1 (1-3). Р. № 22, 23.</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2/4</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Графики </w:t>
            </w:r>
            <w:proofErr w:type="gramStart"/>
            <w:r w:rsidRPr="00B6545A">
              <w:rPr>
                <w:rFonts w:ascii="Times New Roman" w:hAnsi="Times New Roman" w:cs="Times New Roman"/>
                <w:sz w:val="28"/>
                <w:szCs w:val="28"/>
              </w:rPr>
              <w:t>прямо-линейного</w:t>
            </w:r>
            <w:proofErr w:type="gramEnd"/>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t>равномер</w:t>
            </w:r>
            <w:proofErr w:type="spellEnd"/>
            <w:r w:rsidRPr="00B6545A">
              <w:rPr>
                <w:rFonts w:ascii="Times New Roman" w:hAnsi="Times New Roman" w:cs="Times New Roman"/>
                <w:sz w:val="28"/>
                <w:szCs w:val="28"/>
              </w:rPr>
              <w:t>-</w:t>
            </w:r>
          </w:p>
          <w:p w:rsidR="00944E1D" w:rsidRPr="00B6545A" w:rsidRDefault="00944E1D" w:rsidP="00944E1D">
            <w:pPr>
              <w:ind w:right="-108"/>
              <w:jc w:val="center"/>
              <w:rPr>
                <w:rFonts w:ascii="Times New Roman" w:hAnsi="Times New Roman" w:cs="Times New Roman"/>
                <w:sz w:val="28"/>
                <w:szCs w:val="28"/>
              </w:rPr>
            </w:pPr>
            <w:proofErr w:type="spellStart"/>
            <w:proofErr w:type="gramStart"/>
            <w:r w:rsidRPr="00B6545A">
              <w:rPr>
                <w:rFonts w:ascii="Times New Roman" w:hAnsi="Times New Roman" w:cs="Times New Roman"/>
                <w:sz w:val="28"/>
                <w:szCs w:val="28"/>
              </w:rPr>
              <w:t>ного</w:t>
            </w:r>
            <w:proofErr w:type="spellEnd"/>
            <w:proofErr w:type="gramEnd"/>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t>движе-ния</w:t>
            </w:r>
            <w:proofErr w:type="spellEnd"/>
            <w:r w:rsidRPr="00B6545A">
              <w:rPr>
                <w:rFonts w:ascii="Times New Roman" w:hAnsi="Times New Roman" w:cs="Times New Roman"/>
                <w:sz w:val="28"/>
                <w:szCs w:val="28"/>
              </w:rPr>
              <w:t>. Решение задач.</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Графики </w:t>
            </w:r>
            <w:proofErr w:type="spellStart"/>
            <w:proofErr w:type="gramStart"/>
            <w:r w:rsidRPr="00B6545A">
              <w:rPr>
                <w:rFonts w:ascii="Times New Roman" w:hAnsi="Times New Roman" w:cs="Times New Roman"/>
                <w:sz w:val="28"/>
                <w:szCs w:val="28"/>
              </w:rPr>
              <w:t>зависимос-ти</w:t>
            </w:r>
            <w:proofErr w:type="spellEnd"/>
            <w:proofErr w:type="gramEnd"/>
            <w:r w:rsidRPr="00B6545A">
              <w:rPr>
                <w:rFonts w:ascii="Times New Roman" w:hAnsi="Times New Roman" w:cs="Times New Roman"/>
                <w:sz w:val="28"/>
                <w:szCs w:val="28"/>
              </w:rPr>
              <w:t xml:space="preserve"> скорости, пере-</w:t>
            </w:r>
            <w:proofErr w:type="spellStart"/>
            <w:r w:rsidRPr="00B6545A">
              <w:rPr>
                <w:rFonts w:ascii="Times New Roman" w:hAnsi="Times New Roman" w:cs="Times New Roman"/>
                <w:sz w:val="28"/>
                <w:szCs w:val="28"/>
              </w:rPr>
              <w:t>мещения</w:t>
            </w:r>
            <w:proofErr w:type="spellEnd"/>
            <w:r w:rsidRPr="00B6545A">
              <w:rPr>
                <w:rFonts w:ascii="Times New Roman" w:hAnsi="Times New Roman" w:cs="Times New Roman"/>
                <w:sz w:val="28"/>
                <w:szCs w:val="28"/>
              </w:rPr>
              <w:t xml:space="preserve"> и </w:t>
            </w:r>
            <w:proofErr w:type="spellStart"/>
            <w:r w:rsidRPr="00B6545A">
              <w:rPr>
                <w:rFonts w:ascii="Times New Roman" w:hAnsi="Times New Roman" w:cs="Times New Roman"/>
                <w:sz w:val="28"/>
                <w:szCs w:val="28"/>
              </w:rPr>
              <w:t>коорди-наты</w:t>
            </w:r>
            <w:proofErr w:type="spellEnd"/>
            <w:r w:rsidRPr="00B6545A">
              <w:rPr>
                <w:rFonts w:ascii="Times New Roman" w:hAnsi="Times New Roman" w:cs="Times New Roman"/>
                <w:sz w:val="28"/>
                <w:szCs w:val="28"/>
              </w:rPr>
              <w:t xml:space="preserve"> от времени при равномерном </w:t>
            </w:r>
            <w:proofErr w:type="spellStart"/>
            <w:r w:rsidRPr="00B6545A">
              <w:rPr>
                <w:rFonts w:ascii="Times New Roman" w:hAnsi="Times New Roman" w:cs="Times New Roman"/>
                <w:sz w:val="28"/>
                <w:szCs w:val="28"/>
              </w:rPr>
              <w:t>движе-нии</w:t>
            </w:r>
            <w:proofErr w:type="spellEnd"/>
            <w:r w:rsidRPr="00B6545A">
              <w:rPr>
                <w:rFonts w:ascii="Times New Roman" w:hAnsi="Times New Roman" w:cs="Times New Roman"/>
                <w:sz w:val="28"/>
                <w:szCs w:val="28"/>
              </w:rPr>
              <w:t>. Связь между кинематическими величинами.</w:t>
            </w: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строить и читать графики равномерного прямолинейного движения.</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§10, упр.1 (4). Р. № 23, 24.</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2/5</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Скорость при </w:t>
            </w:r>
            <w:proofErr w:type="spellStart"/>
            <w:proofErr w:type="gramStart"/>
            <w:r w:rsidRPr="00B6545A">
              <w:rPr>
                <w:rFonts w:ascii="Times New Roman" w:hAnsi="Times New Roman" w:cs="Times New Roman"/>
                <w:sz w:val="28"/>
                <w:szCs w:val="28"/>
              </w:rPr>
              <w:lastRenderedPageBreak/>
              <w:t>неравномер</w:t>
            </w:r>
            <w:proofErr w:type="spellEnd"/>
            <w:r w:rsidRPr="00B6545A">
              <w:rPr>
                <w:rFonts w:ascii="Times New Roman" w:hAnsi="Times New Roman" w:cs="Times New Roman"/>
                <w:sz w:val="28"/>
                <w:szCs w:val="28"/>
              </w:rPr>
              <w:t>-ном</w:t>
            </w:r>
            <w:proofErr w:type="gramEnd"/>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t>движе-нии</w:t>
            </w:r>
            <w:proofErr w:type="spellEnd"/>
            <w:r w:rsidRPr="00B6545A">
              <w:rPr>
                <w:rFonts w:ascii="Times New Roman" w:hAnsi="Times New Roman" w:cs="Times New Roman"/>
                <w:sz w:val="28"/>
                <w:szCs w:val="28"/>
              </w:rPr>
              <w:t xml:space="preserve">. </w:t>
            </w:r>
            <w:proofErr w:type="spellStart"/>
            <w:proofErr w:type="gramStart"/>
            <w:r w:rsidRPr="00B6545A">
              <w:rPr>
                <w:rFonts w:ascii="Times New Roman" w:hAnsi="Times New Roman" w:cs="Times New Roman"/>
                <w:sz w:val="28"/>
                <w:szCs w:val="28"/>
              </w:rPr>
              <w:t>Мгно</w:t>
            </w:r>
            <w:proofErr w:type="spellEnd"/>
            <w:r w:rsidRPr="00B6545A">
              <w:rPr>
                <w:rFonts w:ascii="Times New Roman" w:hAnsi="Times New Roman" w:cs="Times New Roman"/>
                <w:sz w:val="28"/>
                <w:szCs w:val="28"/>
              </w:rPr>
              <w:t>-венная</w:t>
            </w:r>
            <w:proofErr w:type="gramEnd"/>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t>ско-рость</w:t>
            </w:r>
            <w:proofErr w:type="spellEnd"/>
            <w:r w:rsidRPr="00B6545A">
              <w:rPr>
                <w:rFonts w:ascii="Times New Roman" w:hAnsi="Times New Roman" w:cs="Times New Roman"/>
                <w:sz w:val="28"/>
                <w:szCs w:val="28"/>
              </w:rPr>
              <w:t xml:space="preserve">. </w:t>
            </w:r>
            <w:proofErr w:type="spellStart"/>
            <w:proofErr w:type="gramStart"/>
            <w:r w:rsidRPr="00B6545A">
              <w:rPr>
                <w:rFonts w:ascii="Times New Roman" w:hAnsi="Times New Roman" w:cs="Times New Roman"/>
                <w:sz w:val="28"/>
                <w:szCs w:val="28"/>
              </w:rPr>
              <w:t>Сложе-ние</w:t>
            </w:r>
            <w:proofErr w:type="spellEnd"/>
            <w:proofErr w:type="gramEnd"/>
            <w:r w:rsidRPr="00B6545A">
              <w:rPr>
                <w:rFonts w:ascii="Times New Roman" w:hAnsi="Times New Roman" w:cs="Times New Roman"/>
                <w:sz w:val="28"/>
                <w:szCs w:val="28"/>
              </w:rPr>
              <w:t xml:space="preserve"> </w:t>
            </w:r>
            <w:r w:rsidRPr="00B6545A">
              <w:rPr>
                <w:rFonts w:ascii="Times New Roman" w:hAnsi="Times New Roman" w:cs="Times New Roman"/>
                <w:spacing w:val="-20"/>
                <w:sz w:val="28"/>
                <w:szCs w:val="28"/>
              </w:rPr>
              <w:t>скоростей.</w:t>
            </w:r>
          </w:p>
        </w:tc>
        <w:tc>
          <w:tcPr>
            <w:tcW w:w="229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301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32"/>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63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32"/>
              <w:jc w:val="center"/>
              <w:rPr>
                <w:rFonts w:ascii="Times New Roman" w:hAnsi="Times New Roman" w:cs="Times New Roman"/>
                <w:sz w:val="28"/>
                <w:szCs w:val="28"/>
              </w:rPr>
            </w:pPr>
            <w:r w:rsidRPr="00B6545A">
              <w:rPr>
                <w:rFonts w:ascii="Times New Roman" w:hAnsi="Times New Roman" w:cs="Times New Roman"/>
                <w:sz w:val="28"/>
                <w:szCs w:val="28"/>
              </w:rPr>
              <w:t>§11-12, упр.2 (1-</w:t>
            </w:r>
            <w:r w:rsidRPr="00B6545A">
              <w:rPr>
                <w:rFonts w:ascii="Times New Roman" w:hAnsi="Times New Roman" w:cs="Times New Roman"/>
                <w:sz w:val="28"/>
                <w:szCs w:val="28"/>
              </w:rPr>
              <w:lastRenderedPageBreak/>
              <w:t>3). Р. № 51, 52.</w:t>
            </w:r>
          </w:p>
        </w:tc>
      </w:tr>
      <w:tr w:rsidR="00944E1D" w:rsidRPr="00B6545A" w:rsidTr="00944E1D">
        <w:trPr>
          <w:trHeight w:val="2416"/>
        </w:trPr>
        <w:tc>
          <w:tcPr>
            <w:tcW w:w="822"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2/6</w:t>
            </w:r>
          </w:p>
        </w:tc>
        <w:tc>
          <w:tcPr>
            <w:tcW w:w="737" w:type="dxa"/>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right w:val="single" w:sz="4" w:space="0" w:color="auto"/>
            </w:tcBorders>
          </w:tcPr>
          <w:p w:rsidR="00944E1D" w:rsidRPr="00B6545A" w:rsidRDefault="00944E1D" w:rsidP="00944E1D">
            <w:pPr>
              <w:ind w:right="-108"/>
              <w:jc w:val="center"/>
              <w:rPr>
                <w:rFonts w:ascii="Times New Roman" w:hAnsi="Times New Roman" w:cs="Times New Roman"/>
                <w:sz w:val="28"/>
                <w:szCs w:val="28"/>
              </w:rPr>
            </w:pPr>
            <w:proofErr w:type="spellStart"/>
            <w:proofErr w:type="gramStart"/>
            <w:r w:rsidRPr="00B6545A">
              <w:rPr>
                <w:rFonts w:ascii="Times New Roman" w:hAnsi="Times New Roman" w:cs="Times New Roman"/>
                <w:sz w:val="28"/>
                <w:szCs w:val="28"/>
              </w:rPr>
              <w:t>Прямолиней-ное</w:t>
            </w:r>
            <w:proofErr w:type="spellEnd"/>
            <w:proofErr w:type="gramEnd"/>
            <w:r w:rsidRPr="00B6545A">
              <w:rPr>
                <w:rFonts w:ascii="Times New Roman" w:hAnsi="Times New Roman" w:cs="Times New Roman"/>
                <w:sz w:val="28"/>
                <w:szCs w:val="28"/>
              </w:rPr>
              <w:t xml:space="preserve"> равно-ускоренное движение.</w:t>
            </w:r>
          </w:p>
        </w:tc>
        <w:tc>
          <w:tcPr>
            <w:tcW w:w="2268"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Ускорение, единицы измерения. Скорость при прямолинейном равноускоренном движении.</w:t>
            </w:r>
          </w:p>
        </w:tc>
        <w:tc>
          <w:tcPr>
            <w:tcW w:w="3022" w:type="dxa"/>
            <w:gridSpan w:val="2"/>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уравнения зависимости скорости от времени при прямолинейном равнопеременном движении.</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читать и анализировать графики зависимости скорости от времени, уметь составлять уравнения по приведенным графикам.</w:t>
            </w:r>
          </w:p>
        </w:tc>
        <w:tc>
          <w:tcPr>
            <w:tcW w:w="1630"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§13-15. Р. № 66, 67.</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3/7</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ind w:right="-108"/>
              <w:jc w:val="center"/>
              <w:rPr>
                <w:rFonts w:ascii="Times New Roman" w:hAnsi="Times New Roman" w:cs="Times New Roman"/>
                <w:sz w:val="28"/>
                <w:szCs w:val="28"/>
              </w:rPr>
            </w:pPr>
            <w:r w:rsidRPr="00B6545A">
              <w:rPr>
                <w:rFonts w:ascii="Times New Roman" w:hAnsi="Times New Roman" w:cs="Times New Roman"/>
                <w:sz w:val="28"/>
                <w:szCs w:val="28"/>
              </w:rPr>
              <w:t>Решение задач на движение с постоянным ускорением.</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Ускорение. Уравнения скорости и перемещения при прямолинейном равноускоренном движении.</w:t>
            </w: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на определение скорости тела и его координаты в </w:t>
            </w:r>
            <w:proofErr w:type="gramStart"/>
            <w:r w:rsidRPr="00B6545A">
              <w:rPr>
                <w:rFonts w:ascii="Times New Roman" w:hAnsi="Times New Roman" w:cs="Times New Roman"/>
                <w:sz w:val="28"/>
                <w:szCs w:val="28"/>
              </w:rPr>
              <w:t>любой  момент</w:t>
            </w:r>
            <w:proofErr w:type="gramEnd"/>
            <w:r w:rsidRPr="00B6545A">
              <w:rPr>
                <w:rFonts w:ascii="Times New Roman" w:hAnsi="Times New Roman" w:cs="Times New Roman"/>
                <w:sz w:val="28"/>
                <w:szCs w:val="28"/>
              </w:rPr>
              <w:t xml:space="preserve"> времени по заданным начальным условиям.</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§13-15,  §16, упр.3 (1,3).</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3/8</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Свободное падение тел.</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Ускорение </w:t>
            </w:r>
            <w:proofErr w:type="gramStart"/>
            <w:r w:rsidRPr="00B6545A">
              <w:rPr>
                <w:rFonts w:ascii="Times New Roman" w:hAnsi="Times New Roman" w:cs="Times New Roman"/>
                <w:sz w:val="28"/>
                <w:szCs w:val="28"/>
              </w:rPr>
              <w:t>свобод-</w:t>
            </w:r>
            <w:proofErr w:type="spellStart"/>
            <w:r w:rsidRPr="00B6545A">
              <w:rPr>
                <w:rFonts w:ascii="Times New Roman" w:hAnsi="Times New Roman" w:cs="Times New Roman"/>
                <w:sz w:val="28"/>
                <w:szCs w:val="28"/>
              </w:rPr>
              <w:t>ного</w:t>
            </w:r>
            <w:proofErr w:type="spellEnd"/>
            <w:proofErr w:type="gramEnd"/>
            <w:r w:rsidRPr="00B6545A">
              <w:rPr>
                <w:rFonts w:ascii="Times New Roman" w:hAnsi="Times New Roman" w:cs="Times New Roman"/>
                <w:sz w:val="28"/>
                <w:szCs w:val="28"/>
              </w:rPr>
              <w:t xml:space="preserve"> падения. </w:t>
            </w:r>
            <w:proofErr w:type="spellStart"/>
            <w:proofErr w:type="gramStart"/>
            <w:r w:rsidRPr="00B6545A">
              <w:rPr>
                <w:rFonts w:ascii="Times New Roman" w:hAnsi="Times New Roman" w:cs="Times New Roman"/>
                <w:sz w:val="28"/>
                <w:szCs w:val="28"/>
              </w:rPr>
              <w:t>Движе-ние</w:t>
            </w:r>
            <w:proofErr w:type="spellEnd"/>
            <w:proofErr w:type="gramEnd"/>
            <w:r w:rsidRPr="00B6545A">
              <w:rPr>
                <w:rFonts w:ascii="Times New Roman" w:hAnsi="Times New Roman" w:cs="Times New Roman"/>
                <w:sz w:val="28"/>
                <w:szCs w:val="28"/>
              </w:rPr>
              <w:t xml:space="preserve"> тела, брошенного </w:t>
            </w:r>
            <w:r w:rsidRPr="00B6545A">
              <w:rPr>
                <w:rFonts w:ascii="Times New Roman" w:hAnsi="Times New Roman" w:cs="Times New Roman"/>
                <w:sz w:val="28"/>
                <w:szCs w:val="28"/>
              </w:rPr>
              <w:lastRenderedPageBreak/>
              <w:t>вертикально вверх.</w:t>
            </w: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Знать</w:t>
            </w:r>
            <w:r w:rsidRPr="00B6545A">
              <w:rPr>
                <w:rFonts w:ascii="Times New Roman" w:hAnsi="Times New Roman" w:cs="Times New Roman"/>
                <w:sz w:val="28"/>
                <w:szCs w:val="28"/>
              </w:rPr>
              <w:t xml:space="preserve"> формулу для расчета параметров при свободном падении. Уметь решать задачи по теме.</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§17-18,упр.4(1-3).</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3/9</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Равномерное движение точки по окружности.</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Равномерное движение точки по окружности. Период и частота обращения.</w:t>
            </w: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w:t>
            </w:r>
            <w:proofErr w:type="spellStart"/>
            <w:proofErr w:type="gramStart"/>
            <w:r w:rsidRPr="00B6545A">
              <w:rPr>
                <w:rFonts w:ascii="Times New Roman" w:hAnsi="Times New Roman" w:cs="Times New Roman"/>
                <w:sz w:val="28"/>
                <w:szCs w:val="28"/>
              </w:rPr>
              <w:t>поня-тий</w:t>
            </w:r>
            <w:proofErr w:type="spellEnd"/>
            <w:proofErr w:type="gramEnd"/>
            <w:r w:rsidRPr="00B6545A">
              <w:rPr>
                <w:rFonts w:ascii="Times New Roman" w:hAnsi="Times New Roman" w:cs="Times New Roman"/>
                <w:sz w:val="28"/>
                <w:szCs w:val="28"/>
              </w:rPr>
              <w:t xml:space="preserve">: частота, период </w:t>
            </w:r>
            <w:proofErr w:type="spellStart"/>
            <w:r w:rsidRPr="00B6545A">
              <w:rPr>
                <w:rFonts w:ascii="Times New Roman" w:hAnsi="Times New Roman" w:cs="Times New Roman"/>
                <w:sz w:val="28"/>
                <w:szCs w:val="28"/>
              </w:rPr>
              <w:t>обраще-ния</w:t>
            </w:r>
            <w:proofErr w:type="spellEnd"/>
            <w:r w:rsidRPr="00B6545A">
              <w:rPr>
                <w:rFonts w:ascii="Times New Roman" w:hAnsi="Times New Roman" w:cs="Times New Roman"/>
                <w:sz w:val="28"/>
                <w:szCs w:val="28"/>
              </w:rPr>
              <w:t xml:space="preserve">, центростремительное ускорение.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на определение периода, частоты, скорости и центростремительного </w:t>
            </w:r>
            <w:proofErr w:type="spellStart"/>
            <w:proofErr w:type="gramStart"/>
            <w:r w:rsidRPr="00B6545A">
              <w:rPr>
                <w:rFonts w:ascii="Times New Roman" w:hAnsi="Times New Roman" w:cs="Times New Roman"/>
                <w:sz w:val="28"/>
                <w:szCs w:val="28"/>
              </w:rPr>
              <w:t>ускоре-ния</w:t>
            </w:r>
            <w:proofErr w:type="spellEnd"/>
            <w:proofErr w:type="gramEnd"/>
            <w:r w:rsidRPr="00B6545A">
              <w:rPr>
                <w:rFonts w:ascii="Times New Roman" w:hAnsi="Times New Roman" w:cs="Times New Roman"/>
                <w:sz w:val="28"/>
                <w:szCs w:val="28"/>
              </w:rPr>
              <w:t xml:space="preserve"> точки при равномерном движении по окружности.</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§19.</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4/10</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 xml:space="preserve">Движение тел. </w:t>
            </w:r>
            <w:proofErr w:type="gramStart"/>
            <w:r w:rsidRPr="00B6545A">
              <w:rPr>
                <w:rFonts w:ascii="Times New Roman" w:hAnsi="Times New Roman" w:cs="Times New Roman"/>
                <w:sz w:val="28"/>
                <w:szCs w:val="28"/>
              </w:rPr>
              <w:t>Посту-</w:t>
            </w:r>
            <w:proofErr w:type="spellStart"/>
            <w:r w:rsidRPr="00B6545A">
              <w:rPr>
                <w:rFonts w:ascii="Times New Roman" w:hAnsi="Times New Roman" w:cs="Times New Roman"/>
                <w:sz w:val="28"/>
                <w:szCs w:val="28"/>
              </w:rPr>
              <w:t>пательное</w:t>
            </w:r>
            <w:proofErr w:type="spellEnd"/>
            <w:proofErr w:type="gramEnd"/>
            <w:r w:rsidRPr="00B6545A">
              <w:rPr>
                <w:rFonts w:ascii="Times New Roman" w:hAnsi="Times New Roman" w:cs="Times New Roman"/>
                <w:sz w:val="28"/>
                <w:szCs w:val="28"/>
              </w:rPr>
              <w:t xml:space="preserve"> движение. </w:t>
            </w:r>
            <w:r w:rsidRPr="00B6545A">
              <w:rPr>
                <w:rFonts w:ascii="Times New Roman" w:hAnsi="Times New Roman" w:cs="Times New Roman"/>
                <w:spacing w:val="-20"/>
                <w:sz w:val="28"/>
                <w:szCs w:val="28"/>
              </w:rPr>
              <w:t>Материальная</w:t>
            </w:r>
            <w:r w:rsidRPr="00B6545A">
              <w:rPr>
                <w:rFonts w:ascii="Times New Roman" w:hAnsi="Times New Roman" w:cs="Times New Roman"/>
                <w:sz w:val="28"/>
                <w:szCs w:val="28"/>
              </w:rPr>
              <w:t xml:space="preserve"> точка.</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 xml:space="preserve">Движение тел. Абсолютно твердое тело. </w:t>
            </w:r>
            <w:proofErr w:type="spellStart"/>
            <w:proofErr w:type="gramStart"/>
            <w:r w:rsidRPr="00B6545A">
              <w:rPr>
                <w:rFonts w:ascii="Times New Roman" w:hAnsi="Times New Roman" w:cs="Times New Roman"/>
                <w:sz w:val="28"/>
                <w:szCs w:val="28"/>
              </w:rPr>
              <w:t>Поступатель-ное</w:t>
            </w:r>
            <w:proofErr w:type="spellEnd"/>
            <w:proofErr w:type="gramEnd"/>
            <w:r w:rsidRPr="00B6545A">
              <w:rPr>
                <w:rFonts w:ascii="Times New Roman" w:hAnsi="Times New Roman" w:cs="Times New Roman"/>
                <w:sz w:val="28"/>
                <w:szCs w:val="28"/>
              </w:rPr>
              <w:t xml:space="preserve"> движение тел. Материальная точка.</w:t>
            </w: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физических понятий: механическое движение, материальная точка, поступательное движение.</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§20, 23. Р. № 1, 4.</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4/11</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Угловая и линейная скорости тела.</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Равномерное движение тела по окружности. Угловая и линейная скорости, период и частота обращения.</w:t>
            </w: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формулы для </w:t>
            </w:r>
            <w:proofErr w:type="spellStart"/>
            <w:proofErr w:type="gramStart"/>
            <w:r w:rsidRPr="00B6545A">
              <w:rPr>
                <w:rFonts w:ascii="Times New Roman" w:hAnsi="Times New Roman" w:cs="Times New Roman"/>
                <w:sz w:val="28"/>
                <w:szCs w:val="28"/>
              </w:rPr>
              <w:t>вычисле-ния</w:t>
            </w:r>
            <w:proofErr w:type="spellEnd"/>
            <w:proofErr w:type="gramEnd"/>
            <w:r w:rsidRPr="00B6545A">
              <w:rPr>
                <w:rFonts w:ascii="Times New Roman" w:hAnsi="Times New Roman" w:cs="Times New Roman"/>
                <w:sz w:val="28"/>
                <w:szCs w:val="28"/>
              </w:rPr>
              <w:t xml:space="preserve"> частоты, периода обращения, ускорения, линейной и угловой скорости при криволинейном движении.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по теме.</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§21,упр.5(1,2).</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4/12</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 по теме «</w:t>
            </w:r>
            <w:r w:rsidRPr="00B6545A">
              <w:rPr>
                <w:rFonts w:ascii="Times New Roman" w:hAnsi="Times New Roman" w:cs="Times New Roman"/>
                <w:spacing w:val="-20"/>
                <w:sz w:val="28"/>
                <w:szCs w:val="28"/>
              </w:rPr>
              <w:t>Кинематика</w:t>
            </w:r>
            <w:r w:rsidRPr="00B6545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на определение скорости тела и его координаты в </w:t>
            </w:r>
            <w:proofErr w:type="gramStart"/>
            <w:r w:rsidRPr="00B6545A">
              <w:rPr>
                <w:rFonts w:ascii="Times New Roman" w:hAnsi="Times New Roman" w:cs="Times New Roman"/>
                <w:sz w:val="28"/>
                <w:szCs w:val="28"/>
              </w:rPr>
              <w:t>любой  момент</w:t>
            </w:r>
            <w:proofErr w:type="gramEnd"/>
            <w:r w:rsidRPr="00B6545A">
              <w:rPr>
                <w:rFonts w:ascii="Times New Roman" w:hAnsi="Times New Roman" w:cs="Times New Roman"/>
                <w:sz w:val="28"/>
                <w:szCs w:val="28"/>
              </w:rPr>
              <w:t xml:space="preserve"> времени по </w:t>
            </w:r>
            <w:r w:rsidRPr="00B6545A">
              <w:rPr>
                <w:rFonts w:ascii="Times New Roman" w:hAnsi="Times New Roman" w:cs="Times New Roman"/>
                <w:sz w:val="28"/>
                <w:szCs w:val="28"/>
              </w:rPr>
              <w:lastRenderedPageBreak/>
              <w:t>заданным начальным условиям.</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u w:val="single"/>
              </w:rPr>
            </w:pPr>
            <w:r w:rsidRPr="00B6545A">
              <w:rPr>
                <w:rFonts w:ascii="Times New Roman" w:hAnsi="Times New Roman" w:cs="Times New Roman"/>
                <w:sz w:val="28"/>
                <w:szCs w:val="28"/>
              </w:rPr>
              <w:lastRenderedPageBreak/>
              <w:t xml:space="preserve">Задачи по </w:t>
            </w:r>
            <w:r w:rsidRPr="00B6545A">
              <w:rPr>
                <w:rFonts w:ascii="Times New Roman" w:hAnsi="Times New Roman" w:cs="Times New Roman"/>
                <w:spacing w:val="-20"/>
                <w:sz w:val="28"/>
                <w:szCs w:val="28"/>
              </w:rPr>
              <w:t>тетради.</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5/13</w:t>
            </w:r>
          </w:p>
        </w:tc>
        <w:tc>
          <w:tcPr>
            <w:tcW w:w="73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61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b/>
                <w:sz w:val="28"/>
                <w:szCs w:val="28"/>
              </w:rPr>
            </w:pPr>
            <w:r w:rsidRPr="00B6545A">
              <w:rPr>
                <w:rFonts w:ascii="Times New Roman" w:hAnsi="Times New Roman" w:cs="Times New Roman"/>
                <w:b/>
                <w:sz w:val="28"/>
                <w:szCs w:val="28"/>
                <w:u w:val="single"/>
              </w:rPr>
              <w:t>Контрольная работа№ 1. "</w:t>
            </w:r>
            <w:proofErr w:type="gramStart"/>
            <w:r w:rsidRPr="00B6545A">
              <w:rPr>
                <w:rFonts w:ascii="Times New Roman" w:hAnsi="Times New Roman" w:cs="Times New Roman"/>
                <w:b/>
                <w:sz w:val="28"/>
                <w:szCs w:val="28"/>
                <w:u w:val="single"/>
              </w:rPr>
              <w:t>Кинема-тика</w:t>
            </w:r>
            <w:proofErr w:type="gramEnd"/>
            <w:r w:rsidRPr="00B6545A">
              <w:rPr>
                <w:rFonts w:ascii="Times New Roman" w:hAnsi="Times New Roman" w:cs="Times New Roman"/>
                <w:b/>
                <w:sz w:val="28"/>
                <w:szCs w:val="28"/>
                <w:u w:val="single"/>
              </w:rPr>
              <w:t>".</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u w:val="single"/>
              </w:rPr>
            </w:pPr>
          </w:p>
        </w:tc>
        <w:tc>
          <w:tcPr>
            <w:tcW w:w="3022"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применять полученные знания при решении задач.</w:t>
            </w:r>
          </w:p>
        </w:tc>
        <w:tc>
          <w:tcPr>
            <w:tcW w:w="163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u w:val="single"/>
              </w:rPr>
            </w:pPr>
          </w:p>
        </w:tc>
      </w:tr>
    </w:tbl>
    <w:p w:rsidR="00944E1D" w:rsidRPr="00B6545A" w:rsidRDefault="00944E1D" w:rsidP="00944E1D">
      <w:pPr>
        <w:spacing w:before="100" w:beforeAutospacing="1"/>
        <w:rPr>
          <w:rFonts w:ascii="Times New Roman" w:hAnsi="Times New Roman" w:cs="Times New Roman"/>
          <w:b/>
          <w:sz w:val="28"/>
          <w:szCs w:val="28"/>
        </w:rPr>
      </w:pPr>
    </w:p>
    <w:p w:rsidR="00944E1D" w:rsidRPr="00B6545A" w:rsidRDefault="00944E1D" w:rsidP="00944E1D">
      <w:pPr>
        <w:spacing w:before="100" w:beforeAutospacing="1"/>
        <w:rPr>
          <w:rFonts w:ascii="Times New Roman" w:hAnsi="Times New Roman" w:cs="Times New Roman"/>
          <w:b/>
          <w:sz w:val="28"/>
          <w:szCs w:val="28"/>
        </w:rPr>
      </w:pPr>
    </w:p>
    <w:p w:rsidR="00944E1D" w:rsidRPr="00B6545A" w:rsidRDefault="00944E1D" w:rsidP="00944E1D">
      <w:pPr>
        <w:spacing w:before="100" w:beforeAutospacing="1"/>
        <w:rPr>
          <w:rFonts w:ascii="Times New Roman" w:hAnsi="Times New Roman" w:cs="Times New Roman"/>
          <w:b/>
          <w:sz w:val="28"/>
          <w:szCs w:val="28"/>
        </w:rPr>
      </w:pPr>
      <w:r w:rsidRPr="00B6545A">
        <w:rPr>
          <w:rFonts w:ascii="Times New Roman" w:hAnsi="Times New Roman" w:cs="Times New Roman"/>
          <w:b/>
          <w:sz w:val="28"/>
          <w:szCs w:val="28"/>
        </w:rPr>
        <w:t>Динамика (14 часов)</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596"/>
        <w:gridCol w:w="60"/>
        <w:gridCol w:w="649"/>
        <w:gridCol w:w="1514"/>
        <w:gridCol w:w="43"/>
        <w:gridCol w:w="1983"/>
        <w:gridCol w:w="42"/>
        <w:gridCol w:w="3534"/>
        <w:gridCol w:w="1560"/>
      </w:tblGrid>
      <w:tr w:rsidR="00944E1D" w:rsidRPr="00B6545A" w:rsidTr="00944E1D">
        <w:trPr>
          <w:trHeight w:val="360"/>
          <w:tblHeader/>
        </w:trPr>
        <w:tc>
          <w:tcPr>
            <w:tcW w:w="822"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305"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514"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068" w:type="dxa"/>
            <w:gridSpan w:val="3"/>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3534"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560" w:type="dxa"/>
            <w:vMerge w:val="restart"/>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240"/>
          <w:tblHeader/>
        </w:trPr>
        <w:tc>
          <w:tcPr>
            <w:tcW w:w="822" w:type="dxa"/>
            <w:vMerge/>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656"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64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514" w:type="dxa"/>
            <w:vMerge/>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068" w:type="dxa"/>
            <w:gridSpan w:val="3"/>
            <w:vMerge/>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534" w:type="dxa"/>
            <w:vMerge/>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560" w:type="dxa"/>
            <w:vMerge/>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rPr>
          <w:trHeight w:val="305"/>
          <w:tblHeader/>
        </w:trPr>
        <w:tc>
          <w:tcPr>
            <w:tcW w:w="822"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rPr>
            </w:pPr>
          </w:p>
        </w:tc>
        <w:tc>
          <w:tcPr>
            <w:tcW w:w="1514"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068" w:type="dxa"/>
            <w:gridSpan w:val="3"/>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534"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560" w:type="dxa"/>
            <w:vMerge/>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5/14</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Взаимодействие тел в природе. Явление инерции. Инерциальная система отсчета. Первый закон Ньютона.</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Что изучает динамика. Взаимодействие тел. История открытия </w:t>
            </w:r>
            <w:r w:rsidRPr="00B6545A">
              <w:rPr>
                <w:rFonts w:ascii="Times New Roman" w:hAnsi="Times New Roman" w:cs="Times New Roman"/>
                <w:sz w:val="28"/>
                <w:szCs w:val="28"/>
                <w:lang w:val="en-US"/>
              </w:rPr>
              <w:t>I</w:t>
            </w:r>
            <w:r w:rsidRPr="00B6545A">
              <w:rPr>
                <w:rFonts w:ascii="Times New Roman" w:hAnsi="Times New Roman" w:cs="Times New Roman"/>
                <w:sz w:val="28"/>
                <w:szCs w:val="28"/>
              </w:rPr>
              <w:t xml:space="preserve"> закона Ньютона. Закон инерции. Выбор системы отсчёта. Инерциальная система отсчета.</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понятий: «инерциальная и неинерциальная система отсчета».</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 понимать </w:t>
            </w:r>
            <w:r w:rsidRPr="00B6545A">
              <w:rPr>
                <w:rFonts w:ascii="Times New Roman" w:hAnsi="Times New Roman" w:cs="Times New Roman"/>
                <w:sz w:val="28"/>
                <w:szCs w:val="28"/>
              </w:rPr>
              <w:t xml:space="preserve">смысл </w:t>
            </w:r>
            <w:r w:rsidRPr="00B6545A">
              <w:rPr>
                <w:rFonts w:ascii="Times New Roman" w:hAnsi="Times New Roman" w:cs="Times New Roman"/>
                <w:sz w:val="28"/>
                <w:szCs w:val="28"/>
                <w:lang w:val="en-US"/>
              </w:rPr>
              <w:t>I</w:t>
            </w:r>
            <w:r w:rsidRPr="00B6545A">
              <w:rPr>
                <w:rFonts w:ascii="Times New Roman" w:hAnsi="Times New Roman" w:cs="Times New Roman"/>
                <w:sz w:val="28"/>
                <w:szCs w:val="28"/>
              </w:rPr>
              <w:t xml:space="preserve"> закона Ньютона, границы его применимости: уметь применять </w:t>
            </w:r>
            <w:r w:rsidRPr="00B6545A">
              <w:rPr>
                <w:rFonts w:ascii="Times New Roman" w:hAnsi="Times New Roman" w:cs="Times New Roman"/>
                <w:sz w:val="28"/>
                <w:szCs w:val="28"/>
                <w:lang w:val="en-US"/>
              </w:rPr>
              <w:t>I</w:t>
            </w:r>
            <w:r w:rsidRPr="00B6545A">
              <w:rPr>
                <w:rFonts w:ascii="Times New Roman" w:hAnsi="Times New Roman" w:cs="Times New Roman"/>
                <w:sz w:val="28"/>
                <w:szCs w:val="28"/>
              </w:rPr>
              <w:t xml:space="preserve"> закон Ньютона к объяснению явлений и процессов в природе и технике.</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roofErr w:type="gramStart"/>
            <w:r w:rsidRPr="00B6545A">
              <w:rPr>
                <w:rFonts w:ascii="Times New Roman" w:hAnsi="Times New Roman" w:cs="Times New Roman"/>
                <w:spacing w:val="-20"/>
                <w:sz w:val="28"/>
                <w:szCs w:val="28"/>
              </w:rPr>
              <w:t>Введение</w:t>
            </w:r>
            <w:r w:rsidRPr="00B6545A">
              <w:rPr>
                <w:rFonts w:ascii="Times New Roman" w:hAnsi="Times New Roman" w:cs="Times New Roman"/>
                <w:sz w:val="28"/>
                <w:szCs w:val="28"/>
              </w:rPr>
              <w:t>§</w:t>
            </w:r>
            <w:proofErr w:type="gramEnd"/>
            <w:r w:rsidRPr="00B6545A">
              <w:rPr>
                <w:rFonts w:ascii="Times New Roman" w:hAnsi="Times New Roman" w:cs="Times New Roman"/>
                <w:sz w:val="28"/>
                <w:szCs w:val="28"/>
              </w:rPr>
              <w:t>22, 24. Р. №  115, 116.</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5/15</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Понятие силы как меры </w:t>
            </w:r>
            <w:r w:rsidRPr="00B6545A">
              <w:rPr>
                <w:rFonts w:ascii="Times New Roman" w:hAnsi="Times New Roman" w:cs="Times New Roman"/>
                <w:spacing w:val="-20"/>
                <w:sz w:val="28"/>
                <w:szCs w:val="28"/>
              </w:rPr>
              <w:lastRenderedPageBreak/>
              <w:t>взаимодействия</w:t>
            </w:r>
            <w:r w:rsidRPr="00B6545A">
              <w:rPr>
                <w:rFonts w:ascii="Times New Roman" w:hAnsi="Times New Roman" w:cs="Times New Roman"/>
                <w:sz w:val="28"/>
                <w:szCs w:val="28"/>
              </w:rPr>
              <w:t xml:space="preserve"> тел. Решение задач.</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Взаимодействие. </w:t>
            </w:r>
            <w:proofErr w:type="spellStart"/>
            <w:r w:rsidRPr="00B6545A">
              <w:rPr>
                <w:rFonts w:ascii="Times New Roman" w:hAnsi="Times New Roman" w:cs="Times New Roman"/>
                <w:sz w:val="28"/>
                <w:szCs w:val="28"/>
              </w:rPr>
              <w:t>Сила.Принцип</w:t>
            </w:r>
            <w:proofErr w:type="spellEnd"/>
            <w:r w:rsidRPr="00B6545A">
              <w:rPr>
                <w:rFonts w:ascii="Times New Roman" w:hAnsi="Times New Roman" w:cs="Times New Roman"/>
                <w:sz w:val="28"/>
                <w:szCs w:val="28"/>
              </w:rPr>
              <w:t xml:space="preserve"> </w:t>
            </w:r>
            <w:r w:rsidRPr="00B6545A">
              <w:rPr>
                <w:rFonts w:ascii="Times New Roman" w:hAnsi="Times New Roman" w:cs="Times New Roman"/>
                <w:sz w:val="28"/>
                <w:szCs w:val="28"/>
              </w:rPr>
              <w:lastRenderedPageBreak/>
              <w:t xml:space="preserve">суперпозиции сил. Три вида сил в механике. Динамометр. Измерение сил. Инерция. </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Сложение сил.</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 xml:space="preserve">Знать / понимать </w:t>
            </w:r>
            <w:r w:rsidRPr="00B6545A">
              <w:rPr>
                <w:rFonts w:ascii="Times New Roman" w:hAnsi="Times New Roman" w:cs="Times New Roman"/>
                <w:sz w:val="28"/>
                <w:szCs w:val="28"/>
              </w:rPr>
              <w:t xml:space="preserve">смысл </w:t>
            </w:r>
            <w:proofErr w:type="spellStart"/>
            <w:proofErr w:type="gramStart"/>
            <w:r w:rsidRPr="00B6545A">
              <w:rPr>
                <w:rFonts w:ascii="Times New Roman" w:hAnsi="Times New Roman" w:cs="Times New Roman"/>
                <w:sz w:val="28"/>
                <w:szCs w:val="28"/>
              </w:rPr>
              <w:t>понятий:«</w:t>
            </w:r>
            <w:proofErr w:type="gramEnd"/>
            <w:r w:rsidRPr="00B6545A">
              <w:rPr>
                <w:rFonts w:ascii="Times New Roman" w:hAnsi="Times New Roman" w:cs="Times New Roman"/>
                <w:sz w:val="28"/>
                <w:szCs w:val="28"/>
              </w:rPr>
              <w:t>взаимодействие</w:t>
            </w:r>
            <w:proofErr w:type="spellEnd"/>
            <w:r w:rsidRPr="00B6545A">
              <w:rPr>
                <w:rFonts w:ascii="Times New Roman" w:hAnsi="Times New Roman" w:cs="Times New Roman"/>
                <w:sz w:val="28"/>
                <w:szCs w:val="28"/>
              </w:rPr>
              <w:t xml:space="preserve">», «инертность», «инерция». </w:t>
            </w:r>
            <w:r w:rsidRPr="00B6545A">
              <w:rPr>
                <w:rFonts w:ascii="Times New Roman" w:hAnsi="Times New Roman" w:cs="Times New Roman"/>
                <w:b/>
                <w:sz w:val="28"/>
                <w:szCs w:val="28"/>
              </w:rPr>
              <w:lastRenderedPageBreak/>
              <w:t xml:space="preserve">Знать / понимать </w:t>
            </w:r>
            <w:r w:rsidRPr="00B6545A">
              <w:rPr>
                <w:rFonts w:ascii="Times New Roman" w:hAnsi="Times New Roman" w:cs="Times New Roman"/>
                <w:sz w:val="28"/>
                <w:szCs w:val="28"/>
              </w:rPr>
              <w:t>смысл величин: «сила», «ускорение».</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иллюстрировать точки приложения сил, их направление.</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§25-26. Р. № 126.</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6/16</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Второй закон Ньютона. Третий закон Ньютона.</w:t>
            </w:r>
          </w:p>
        </w:tc>
        <w:tc>
          <w:tcPr>
            <w:tcW w:w="198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63"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Зависимость </w:t>
            </w:r>
            <w:proofErr w:type="spellStart"/>
            <w:proofErr w:type="gramStart"/>
            <w:r w:rsidRPr="00B6545A">
              <w:rPr>
                <w:rFonts w:ascii="Times New Roman" w:hAnsi="Times New Roman" w:cs="Times New Roman"/>
                <w:sz w:val="28"/>
                <w:szCs w:val="28"/>
              </w:rPr>
              <w:t>уско</w:t>
            </w:r>
            <w:proofErr w:type="spellEnd"/>
            <w:r w:rsidRPr="00B6545A">
              <w:rPr>
                <w:rFonts w:ascii="Times New Roman" w:hAnsi="Times New Roman" w:cs="Times New Roman"/>
                <w:sz w:val="28"/>
                <w:szCs w:val="28"/>
              </w:rPr>
              <w:t>-рения</w:t>
            </w:r>
            <w:proofErr w:type="gramEnd"/>
            <w:r w:rsidRPr="00B6545A">
              <w:rPr>
                <w:rFonts w:ascii="Times New Roman" w:hAnsi="Times New Roman" w:cs="Times New Roman"/>
                <w:sz w:val="28"/>
                <w:szCs w:val="28"/>
              </w:rPr>
              <w:t xml:space="preserve"> от действу-</w:t>
            </w:r>
            <w:proofErr w:type="spellStart"/>
            <w:r w:rsidRPr="00B6545A">
              <w:rPr>
                <w:rFonts w:ascii="Times New Roman" w:hAnsi="Times New Roman" w:cs="Times New Roman"/>
                <w:sz w:val="28"/>
                <w:szCs w:val="28"/>
              </w:rPr>
              <w:t>ющей</w:t>
            </w:r>
            <w:proofErr w:type="spellEnd"/>
            <w:r w:rsidRPr="00B6545A">
              <w:rPr>
                <w:rFonts w:ascii="Times New Roman" w:hAnsi="Times New Roman" w:cs="Times New Roman"/>
                <w:sz w:val="28"/>
                <w:szCs w:val="28"/>
              </w:rPr>
              <w:t xml:space="preserve"> силы. Масса тела. </w:t>
            </w:r>
            <w:r w:rsidRPr="00B6545A">
              <w:rPr>
                <w:rFonts w:ascii="Times New Roman" w:hAnsi="Times New Roman" w:cs="Times New Roman"/>
                <w:sz w:val="28"/>
                <w:szCs w:val="28"/>
                <w:lang w:val="en-US"/>
              </w:rPr>
              <w:t>II</w:t>
            </w:r>
            <w:r w:rsidRPr="00B6545A">
              <w:rPr>
                <w:rFonts w:ascii="Times New Roman" w:hAnsi="Times New Roman" w:cs="Times New Roman"/>
                <w:sz w:val="28"/>
                <w:szCs w:val="28"/>
              </w:rPr>
              <w:t xml:space="preserve"> закон Нью-тона. Принцип </w:t>
            </w:r>
            <w:proofErr w:type="gramStart"/>
            <w:r w:rsidRPr="00B6545A">
              <w:rPr>
                <w:rFonts w:ascii="Times New Roman" w:hAnsi="Times New Roman" w:cs="Times New Roman"/>
                <w:sz w:val="28"/>
                <w:szCs w:val="28"/>
              </w:rPr>
              <w:t>су-</w:t>
            </w:r>
            <w:proofErr w:type="spellStart"/>
            <w:r w:rsidRPr="00B6545A">
              <w:rPr>
                <w:rFonts w:ascii="Times New Roman" w:hAnsi="Times New Roman" w:cs="Times New Roman"/>
                <w:sz w:val="28"/>
                <w:szCs w:val="28"/>
              </w:rPr>
              <w:t>перпозиции</w:t>
            </w:r>
            <w:proofErr w:type="spellEnd"/>
            <w:proofErr w:type="gramEnd"/>
            <w:r w:rsidRPr="00B6545A">
              <w:rPr>
                <w:rFonts w:ascii="Times New Roman" w:hAnsi="Times New Roman" w:cs="Times New Roman"/>
                <w:sz w:val="28"/>
                <w:szCs w:val="28"/>
              </w:rPr>
              <w:t xml:space="preserve"> сил. Примеры </w:t>
            </w:r>
            <w:proofErr w:type="spellStart"/>
            <w:proofErr w:type="gramStart"/>
            <w:r w:rsidRPr="00B6545A">
              <w:rPr>
                <w:rFonts w:ascii="Times New Roman" w:hAnsi="Times New Roman" w:cs="Times New Roman"/>
                <w:sz w:val="28"/>
                <w:szCs w:val="28"/>
              </w:rPr>
              <w:t>примене-ния</w:t>
            </w:r>
            <w:proofErr w:type="spellEnd"/>
            <w:proofErr w:type="gramEnd"/>
            <w:r w:rsidRPr="00B6545A">
              <w:rPr>
                <w:rFonts w:ascii="Times New Roman" w:hAnsi="Times New Roman" w:cs="Times New Roman"/>
                <w:sz w:val="28"/>
                <w:szCs w:val="28"/>
              </w:rPr>
              <w:t xml:space="preserve"> </w:t>
            </w:r>
            <w:r w:rsidRPr="00B6545A">
              <w:rPr>
                <w:rFonts w:ascii="Times New Roman" w:hAnsi="Times New Roman" w:cs="Times New Roman"/>
                <w:sz w:val="28"/>
                <w:szCs w:val="28"/>
                <w:lang w:val="en-US"/>
              </w:rPr>
              <w:t>II</w:t>
            </w:r>
            <w:r w:rsidRPr="00B6545A">
              <w:rPr>
                <w:rFonts w:ascii="Times New Roman" w:hAnsi="Times New Roman" w:cs="Times New Roman"/>
                <w:sz w:val="28"/>
                <w:szCs w:val="28"/>
              </w:rPr>
              <w:t xml:space="preserve"> закона Нью-тона. Третий закон Ньютона. Свойства тел, связанных третьим законом. Примеры проявления </w:t>
            </w:r>
            <w:r w:rsidRPr="00B6545A">
              <w:rPr>
                <w:rFonts w:ascii="Times New Roman" w:hAnsi="Times New Roman" w:cs="Times New Roman"/>
                <w:sz w:val="28"/>
                <w:szCs w:val="28"/>
                <w:lang w:val="en-US"/>
              </w:rPr>
              <w:t>III</w:t>
            </w:r>
            <w:r w:rsidRPr="00B6545A">
              <w:rPr>
                <w:rFonts w:ascii="Times New Roman" w:hAnsi="Times New Roman" w:cs="Times New Roman"/>
                <w:sz w:val="28"/>
                <w:szCs w:val="28"/>
              </w:rPr>
              <w:t xml:space="preserve"> закона в природе.</w:t>
            </w:r>
          </w:p>
        </w:tc>
        <w:tc>
          <w:tcPr>
            <w:tcW w:w="3576"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§27-29, упр.6 (1,3), </w:t>
            </w:r>
            <w:proofErr w:type="spellStart"/>
            <w:r w:rsidRPr="00B6545A">
              <w:rPr>
                <w:rFonts w:ascii="Times New Roman" w:hAnsi="Times New Roman" w:cs="Times New Roman"/>
                <w:spacing w:val="-20"/>
                <w:sz w:val="28"/>
                <w:szCs w:val="28"/>
              </w:rPr>
              <w:t>примерырешения</w:t>
            </w:r>
            <w:proofErr w:type="spellEnd"/>
            <w:r w:rsidRPr="00B6545A">
              <w:rPr>
                <w:rFonts w:ascii="Times New Roman" w:hAnsi="Times New Roman" w:cs="Times New Roman"/>
                <w:sz w:val="28"/>
                <w:szCs w:val="28"/>
              </w:rPr>
              <w:t xml:space="preserve"> задач</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(1,2).</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6/17</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Pr>
                <w:rFonts w:ascii="Times New Roman" w:hAnsi="Times New Roman" w:cs="Times New Roman"/>
                <w:sz w:val="28"/>
                <w:szCs w:val="28"/>
              </w:rPr>
              <w:t>Принцип относитель</w:t>
            </w:r>
            <w:r w:rsidRPr="00B6545A">
              <w:rPr>
                <w:rFonts w:ascii="Times New Roman" w:hAnsi="Times New Roman" w:cs="Times New Roman"/>
                <w:sz w:val="28"/>
                <w:szCs w:val="28"/>
              </w:rPr>
              <w:t>ности Галилея.</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Принцип причинности в механике.  Принцип </w:t>
            </w:r>
            <w:r w:rsidRPr="00B6545A">
              <w:rPr>
                <w:rFonts w:ascii="Times New Roman" w:hAnsi="Times New Roman" w:cs="Times New Roman"/>
                <w:sz w:val="28"/>
                <w:szCs w:val="28"/>
              </w:rPr>
              <w:lastRenderedPageBreak/>
              <w:t>относительности.</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 xml:space="preserve">Знать/понимать </w:t>
            </w:r>
            <w:r w:rsidRPr="00B6545A">
              <w:rPr>
                <w:rFonts w:ascii="Times New Roman" w:hAnsi="Times New Roman" w:cs="Times New Roman"/>
                <w:sz w:val="28"/>
                <w:szCs w:val="28"/>
              </w:rPr>
              <w:t>смысл принципа относительности Галилея.</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§30. Р. №  147, 148.</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6/18</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Явление тяготения. </w:t>
            </w:r>
            <w:proofErr w:type="spellStart"/>
            <w:proofErr w:type="gramStart"/>
            <w:r w:rsidRPr="00B6545A">
              <w:rPr>
                <w:rFonts w:ascii="Times New Roman" w:hAnsi="Times New Roman" w:cs="Times New Roman"/>
                <w:sz w:val="28"/>
                <w:szCs w:val="28"/>
              </w:rPr>
              <w:t>Гравитацион-ные</w:t>
            </w:r>
            <w:proofErr w:type="spellEnd"/>
            <w:proofErr w:type="gramEnd"/>
            <w:r w:rsidRPr="00B6545A">
              <w:rPr>
                <w:rFonts w:ascii="Times New Roman" w:hAnsi="Times New Roman" w:cs="Times New Roman"/>
                <w:sz w:val="28"/>
                <w:szCs w:val="28"/>
              </w:rPr>
              <w:t xml:space="preserve"> силы.</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Силы в природе. Принцип дальнодействия. Силы в механике.  Сила всемирного тяготения.</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w:t>
            </w:r>
            <w:proofErr w:type="spellStart"/>
            <w:proofErr w:type="gramStart"/>
            <w:r w:rsidRPr="00B6545A">
              <w:rPr>
                <w:rFonts w:ascii="Times New Roman" w:hAnsi="Times New Roman" w:cs="Times New Roman"/>
                <w:sz w:val="28"/>
                <w:szCs w:val="28"/>
              </w:rPr>
              <w:t>поня-тий</w:t>
            </w:r>
            <w:proofErr w:type="spellEnd"/>
            <w:proofErr w:type="gramEnd"/>
            <w:r w:rsidRPr="00B6545A">
              <w:rPr>
                <w:rFonts w:ascii="Times New Roman" w:hAnsi="Times New Roman" w:cs="Times New Roman"/>
                <w:sz w:val="28"/>
                <w:szCs w:val="28"/>
              </w:rPr>
              <w:t>: «гравитационные силы», «всемирное тяготение», «сила тяжести»; смысл величины «ускорение свободного падения».</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объяснять природу взаимодействия.</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§31-32. Р. №  170, 171.</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7/19</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 всемирного тяготения.</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 всемирного тяготения. Гравитационная постоянная. Ускорение свободного падения, его зависимость от географической широты.</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историю открытия закона всемирного тяготения.</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величин: «постоянная всемирного тяготения», «ускорение свободного падения».</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формулу для вычисления ускорения свободного падения на разных планетах и на разной высоте над поверхностью планеты.</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§33, упр.7 (1). Р. №  177, 178.</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7/20</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Первая космическая скорость. Вес тела. Невесомость и </w:t>
            </w:r>
            <w:r w:rsidRPr="00B6545A">
              <w:rPr>
                <w:rFonts w:ascii="Times New Roman" w:hAnsi="Times New Roman" w:cs="Times New Roman"/>
                <w:sz w:val="28"/>
                <w:szCs w:val="28"/>
              </w:rPr>
              <w:lastRenderedPageBreak/>
              <w:t>перегрузки.</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Сила тяжести и ускорение свободного падения. Как может двигаться тело, если на него действует </w:t>
            </w:r>
            <w:r w:rsidRPr="00B6545A">
              <w:rPr>
                <w:rFonts w:ascii="Times New Roman" w:hAnsi="Times New Roman" w:cs="Times New Roman"/>
                <w:sz w:val="28"/>
                <w:szCs w:val="28"/>
              </w:rPr>
              <w:lastRenderedPageBreak/>
              <w:t xml:space="preserve">только сила тяжести? Движение по окружности. Первая и вторая космические </w:t>
            </w:r>
            <w:proofErr w:type="spellStart"/>
            <w:r w:rsidRPr="00B6545A">
              <w:rPr>
                <w:rFonts w:ascii="Times New Roman" w:hAnsi="Times New Roman" w:cs="Times New Roman"/>
                <w:sz w:val="28"/>
                <w:szCs w:val="28"/>
              </w:rPr>
              <w:t>скорости.Все</w:t>
            </w:r>
            <w:proofErr w:type="spellEnd"/>
            <w:r w:rsidRPr="00B6545A">
              <w:rPr>
                <w:rFonts w:ascii="Times New Roman" w:hAnsi="Times New Roman" w:cs="Times New Roman"/>
                <w:sz w:val="28"/>
                <w:szCs w:val="28"/>
              </w:rPr>
              <w:t xml:space="preserve"> тела. Чем отличается вес от силы тяжести? Невесомость. Перегрузки.</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 xml:space="preserve">Знать / </w:t>
            </w:r>
            <w:proofErr w:type="gramStart"/>
            <w:r w:rsidRPr="00B6545A">
              <w:rPr>
                <w:rFonts w:ascii="Times New Roman" w:hAnsi="Times New Roman" w:cs="Times New Roman"/>
                <w:b/>
                <w:sz w:val="28"/>
                <w:szCs w:val="28"/>
              </w:rPr>
              <w:t xml:space="preserve">понимать  </w:t>
            </w:r>
            <w:r w:rsidRPr="00B6545A">
              <w:rPr>
                <w:rFonts w:ascii="Times New Roman" w:hAnsi="Times New Roman" w:cs="Times New Roman"/>
                <w:sz w:val="28"/>
                <w:szCs w:val="28"/>
              </w:rPr>
              <w:t>смысл</w:t>
            </w:r>
            <w:proofErr w:type="gramEnd"/>
            <w:r w:rsidRPr="00B6545A">
              <w:rPr>
                <w:rFonts w:ascii="Times New Roman" w:hAnsi="Times New Roman" w:cs="Times New Roman"/>
                <w:sz w:val="28"/>
                <w:szCs w:val="28"/>
              </w:rPr>
              <w:t xml:space="preserve"> физической величины   «сила тяжести».</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 </w:t>
            </w:r>
            <w:proofErr w:type="gramStart"/>
            <w:r w:rsidRPr="00B6545A">
              <w:rPr>
                <w:rFonts w:ascii="Times New Roman" w:hAnsi="Times New Roman" w:cs="Times New Roman"/>
                <w:b/>
                <w:sz w:val="28"/>
                <w:szCs w:val="28"/>
              </w:rPr>
              <w:t xml:space="preserve">понимать  </w:t>
            </w:r>
            <w:r w:rsidRPr="00B6545A">
              <w:rPr>
                <w:rFonts w:ascii="Times New Roman" w:hAnsi="Times New Roman" w:cs="Times New Roman"/>
                <w:sz w:val="28"/>
                <w:szCs w:val="28"/>
              </w:rPr>
              <w:t>смысл</w:t>
            </w:r>
            <w:proofErr w:type="gramEnd"/>
            <w:r w:rsidRPr="00B6545A">
              <w:rPr>
                <w:rFonts w:ascii="Times New Roman" w:hAnsi="Times New Roman" w:cs="Times New Roman"/>
                <w:sz w:val="28"/>
                <w:szCs w:val="28"/>
              </w:rPr>
              <w:t xml:space="preserve"> физической величины «вес тела»  и физических явлений невесомости и перегрузок.</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§34-35. Р. №  189, 188</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7/21</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на определение параметров движения тела, </w:t>
            </w:r>
            <w:proofErr w:type="gramStart"/>
            <w:r w:rsidRPr="00B6545A">
              <w:rPr>
                <w:rFonts w:ascii="Times New Roman" w:hAnsi="Times New Roman" w:cs="Times New Roman"/>
                <w:sz w:val="28"/>
                <w:szCs w:val="28"/>
              </w:rPr>
              <w:t>находящего-</w:t>
            </w:r>
            <w:proofErr w:type="spellStart"/>
            <w:r w:rsidRPr="00B6545A">
              <w:rPr>
                <w:rFonts w:ascii="Times New Roman" w:hAnsi="Times New Roman" w:cs="Times New Roman"/>
                <w:sz w:val="28"/>
                <w:szCs w:val="28"/>
              </w:rPr>
              <w:t>ся</w:t>
            </w:r>
            <w:proofErr w:type="spellEnd"/>
            <w:proofErr w:type="gramEnd"/>
            <w:r w:rsidRPr="00B6545A">
              <w:rPr>
                <w:rFonts w:ascii="Times New Roman" w:hAnsi="Times New Roman" w:cs="Times New Roman"/>
                <w:sz w:val="28"/>
                <w:szCs w:val="28"/>
              </w:rPr>
              <w:t xml:space="preserve"> под действием нескольких сил, в инерциальной системе отсчета.</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Задачи в </w:t>
            </w:r>
            <w:r w:rsidRPr="00B6545A">
              <w:rPr>
                <w:rFonts w:ascii="Times New Roman" w:hAnsi="Times New Roman" w:cs="Times New Roman"/>
                <w:spacing w:val="-20"/>
                <w:sz w:val="28"/>
                <w:szCs w:val="28"/>
              </w:rPr>
              <w:t>тетради</w:t>
            </w:r>
            <w:r w:rsidRPr="00B6545A">
              <w:rPr>
                <w:rFonts w:ascii="Times New Roman" w:hAnsi="Times New Roman" w:cs="Times New Roman"/>
                <w:sz w:val="28"/>
                <w:szCs w:val="28"/>
              </w:rPr>
              <w:t>. Р.№ 176, 183.</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8/22</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Деформация и силы упругости. Закон Гука.</w:t>
            </w:r>
          </w:p>
        </w:tc>
        <w:tc>
          <w:tcPr>
            <w:tcW w:w="2068" w:type="dxa"/>
            <w:gridSpan w:val="3"/>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Деформация. Электромагнитная природа сил упругости. Сила упругости. Закон Гука.</w:t>
            </w:r>
          </w:p>
        </w:tc>
        <w:tc>
          <w:tcPr>
            <w:tcW w:w="3534" w:type="dxa"/>
            <w:tcBorders>
              <w:top w:val="single" w:sz="4" w:space="0" w:color="auto"/>
              <w:left w:val="single" w:sz="4" w:space="0" w:color="auto"/>
              <w:right w:val="single" w:sz="4" w:space="0" w:color="auto"/>
            </w:tcBorders>
          </w:tcPr>
          <w:p w:rsidR="00944E1D" w:rsidRPr="00B6545A" w:rsidRDefault="00944E1D" w:rsidP="00944E1D">
            <w:pPr>
              <w:ind w:right="-108"/>
              <w:rPr>
                <w:rFonts w:ascii="Times New Roman" w:hAnsi="Times New Roman" w:cs="Times New Roman"/>
                <w:sz w:val="28"/>
                <w:szCs w:val="28"/>
              </w:rPr>
            </w:pPr>
            <w:r w:rsidRPr="00B6545A">
              <w:rPr>
                <w:rFonts w:ascii="Times New Roman" w:hAnsi="Times New Roman" w:cs="Times New Roman"/>
                <w:b/>
                <w:sz w:val="28"/>
                <w:szCs w:val="28"/>
              </w:rPr>
              <w:t xml:space="preserve">Знать / понимать </w:t>
            </w:r>
            <w:r w:rsidRPr="00B6545A">
              <w:rPr>
                <w:rFonts w:ascii="Times New Roman" w:hAnsi="Times New Roman" w:cs="Times New Roman"/>
                <w:sz w:val="28"/>
                <w:szCs w:val="28"/>
              </w:rPr>
              <w:t xml:space="preserve">смысл понятий: деформация, жесткость; смысл закона Гука.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объяснять устройство и принцип действия </w:t>
            </w:r>
            <w:proofErr w:type="gramStart"/>
            <w:r w:rsidRPr="00B6545A">
              <w:rPr>
                <w:rFonts w:ascii="Times New Roman" w:hAnsi="Times New Roman" w:cs="Times New Roman"/>
                <w:sz w:val="28"/>
                <w:szCs w:val="28"/>
              </w:rPr>
              <w:t>динамометра,  уметь</w:t>
            </w:r>
            <w:proofErr w:type="gramEnd"/>
            <w:r w:rsidRPr="00B6545A">
              <w:rPr>
                <w:rFonts w:ascii="Times New Roman" w:hAnsi="Times New Roman" w:cs="Times New Roman"/>
                <w:sz w:val="28"/>
                <w:szCs w:val="28"/>
              </w:rPr>
              <w:t xml:space="preserve"> опытным путем определять жесткость пружин.</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закон Гука и указывать границы его применимости.</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§36,37,упр.7(2). Р.№ 168, 171.</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8/23</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Движение тел под действием силы упругости. Закон Гука.</w:t>
            </w:r>
          </w:p>
        </w:tc>
        <w:tc>
          <w:tcPr>
            <w:tcW w:w="2068" w:type="dxa"/>
            <w:gridSpan w:val="3"/>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Сила упругости. Закон Гука. Виды деформации.</w:t>
            </w:r>
          </w:p>
        </w:tc>
        <w:tc>
          <w:tcPr>
            <w:tcW w:w="3534" w:type="dxa"/>
            <w:tcBorders>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§37. Р. № 162.</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8/24</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 xml:space="preserve">Практическая </w:t>
            </w:r>
            <w:proofErr w:type="gramStart"/>
            <w:r w:rsidRPr="00B6545A">
              <w:rPr>
                <w:rFonts w:ascii="Times New Roman" w:hAnsi="Times New Roman" w:cs="Times New Roman"/>
                <w:b/>
                <w:sz w:val="28"/>
                <w:szCs w:val="28"/>
                <w:u w:val="single"/>
              </w:rPr>
              <w:t>работа  №</w:t>
            </w:r>
            <w:proofErr w:type="gramEnd"/>
            <w:r w:rsidRPr="00B6545A">
              <w:rPr>
                <w:rFonts w:ascii="Times New Roman" w:hAnsi="Times New Roman" w:cs="Times New Roman"/>
                <w:b/>
                <w:sz w:val="28"/>
                <w:szCs w:val="28"/>
                <w:u w:val="single"/>
              </w:rPr>
              <w:t>1. «Изучение движения тела по окружности под действием силы тяжести и упругости».</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 понимать </w:t>
            </w:r>
            <w:r w:rsidRPr="00B6545A">
              <w:rPr>
                <w:rFonts w:ascii="Times New Roman" w:hAnsi="Times New Roman" w:cs="Times New Roman"/>
                <w:sz w:val="28"/>
                <w:szCs w:val="28"/>
              </w:rPr>
              <w:t xml:space="preserve">смысл понятий: деформация, жесткость; смысл закона Гука.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объяснять устройство и принцип действия </w:t>
            </w:r>
            <w:proofErr w:type="gramStart"/>
            <w:r w:rsidRPr="00B6545A">
              <w:rPr>
                <w:rFonts w:ascii="Times New Roman" w:hAnsi="Times New Roman" w:cs="Times New Roman"/>
                <w:sz w:val="28"/>
                <w:szCs w:val="28"/>
              </w:rPr>
              <w:t>динамометра,  уметь</w:t>
            </w:r>
            <w:proofErr w:type="gramEnd"/>
            <w:r w:rsidRPr="00B6545A">
              <w:rPr>
                <w:rFonts w:ascii="Times New Roman" w:hAnsi="Times New Roman" w:cs="Times New Roman"/>
                <w:sz w:val="28"/>
                <w:szCs w:val="28"/>
              </w:rPr>
              <w:t xml:space="preserve"> опытным путем определять жесткость пружин, работать с оборудованием и уметь  измерять.</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pacing w:val="-20"/>
                <w:sz w:val="28"/>
                <w:szCs w:val="28"/>
              </w:rPr>
              <w:t>Примеры решения</w:t>
            </w:r>
            <w:r w:rsidRPr="00B6545A">
              <w:rPr>
                <w:rFonts w:ascii="Times New Roman" w:hAnsi="Times New Roman" w:cs="Times New Roman"/>
                <w:sz w:val="28"/>
                <w:szCs w:val="28"/>
              </w:rPr>
              <w:t xml:space="preserve"> задач.</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9/25</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Сила трения. Трение покоя.</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Силы трения и сопротивления: природа и виды.</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понятий: трение; смысл величины «коэффициент </w:t>
            </w:r>
            <w:proofErr w:type="spellStart"/>
            <w:r w:rsidRPr="00B6545A">
              <w:rPr>
                <w:rFonts w:ascii="Times New Roman" w:hAnsi="Times New Roman" w:cs="Times New Roman"/>
                <w:sz w:val="28"/>
                <w:szCs w:val="28"/>
              </w:rPr>
              <w:t>трения</w:t>
            </w:r>
            <w:proofErr w:type="gramStart"/>
            <w:r w:rsidRPr="00B6545A">
              <w:rPr>
                <w:rFonts w:ascii="Times New Roman" w:hAnsi="Times New Roman" w:cs="Times New Roman"/>
                <w:sz w:val="28"/>
                <w:szCs w:val="28"/>
              </w:rPr>
              <w:t>».</w:t>
            </w:r>
            <w:r w:rsidRPr="00B6545A">
              <w:rPr>
                <w:rFonts w:ascii="Times New Roman" w:hAnsi="Times New Roman" w:cs="Times New Roman"/>
                <w:b/>
                <w:sz w:val="28"/>
                <w:szCs w:val="28"/>
              </w:rPr>
              <w:t>Знать</w:t>
            </w:r>
            <w:proofErr w:type="spellEnd"/>
            <w:proofErr w:type="gramEnd"/>
            <w:r w:rsidRPr="00B6545A">
              <w:rPr>
                <w:rFonts w:ascii="Times New Roman" w:hAnsi="Times New Roman" w:cs="Times New Roman"/>
                <w:b/>
                <w:sz w:val="28"/>
                <w:szCs w:val="28"/>
              </w:rPr>
              <w:t>/понимать</w:t>
            </w:r>
            <w:r w:rsidRPr="00B6545A">
              <w:rPr>
                <w:rFonts w:ascii="Times New Roman" w:hAnsi="Times New Roman" w:cs="Times New Roman"/>
                <w:sz w:val="28"/>
                <w:szCs w:val="28"/>
              </w:rPr>
              <w:t xml:space="preserve"> смысл законов трения.</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§38-40. Р.№ 248, 254.</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9/26</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Обобщающее учебное занятие по теме «Силы в природе».</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Составление таблицы «Силы»: виды сил, классификация, определение </w:t>
            </w:r>
            <w:proofErr w:type="gramStart"/>
            <w:r w:rsidRPr="00B6545A">
              <w:rPr>
                <w:rFonts w:ascii="Times New Roman" w:hAnsi="Times New Roman" w:cs="Times New Roman"/>
                <w:sz w:val="28"/>
                <w:szCs w:val="28"/>
              </w:rPr>
              <w:t>на-правления</w:t>
            </w:r>
            <w:proofErr w:type="gramEnd"/>
            <w:r w:rsidRPr="00B6545A">
              <w:rPr>
                <w:rFonts w:ascii="Times New Roman" w:hAnsi="Times New Roman" w:cs="Times New Roman"/>
                <w:sz w:val="28"/>
                <w:szCs w:val="28"/>
              </w:rPr>
              <w:t xml:space="preserve"> и вели-чины, законы. </w:t>
            </w:r>
            <w:proofErr w:type="gramStart"/>
            <w:r w:rsidRPr="00B6545A">
              <w:rPr>
                <w:rFonts w:ascii="Times New Roman" w:hAnsi="Times New Roman" w:cs="Times New Roman"/>
                <w:sz w:val="28"/>
                <w:szCs w:val="28"/>
              </w:rPr>
              <w:t>Ре-</w:t>
            </w:r>
            <w:proofErr w:type="spellStart"/>
            <w:r w:rsidRPr="00B6545A">
              <w:rPr>
                <w:rFonts w:ascii="Times New Roman" w:hAnsi="Times New Roman" w:cs="Times New Roman"/>
                <w:sz w:val="28"/>
                <w:szCs w:val="28"/>
              </w:rPr>
              <w:t>шение</w:t>
            </w:r>
            <w:proofErr w:type="spellEnd"/>
            <w:proofErr w:type="gramEnd"/>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lastRenderedPageBreak/>
              <w:t>комбиниро</w:t>
            </w:r>
            <w:proofErr w:type="spellEnd"/>
            <w:r w:rsidRPr="00B6545A">
              <w:rPr>
                <w:rFonts w:ascii="Times New Roman" w:hAnsi="Times New Roman" w:cs="Times New Roman"/>
                <w:sz w:val="28"/>
                <w:szCs w:val="28"/>
              </w:rPr>
              <w:t>-ванных задач.</w:t>
            </w: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 xml:space="preserve">Уметь </w:t>
            </w:r>
            <w:r w:rsidRPr="00B6545A">
              <w:rPr>
                <w:rFonts w:ascii="Times New Roman" w:hAnsi="Times New Roman" w:cs="Times New Roman"/>
                <w:sz w:val="28"/>
                <w:szCs w:val="28"/>
              </w:rPr>
              <w:t>решать задачи по изученным темам.</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jc w:val="center"/>
              <w:rPr>
                <w:rFonts w:ascii="Times New Roman" w:hAnsi="Times New Roman" w:cs="Times New Roman"/>
                <w:sz w:val="28"/>
                <w:szCs w:val="28"/>
              </w:rPr>
            </w:pPr>
            <w:r w:rsidRPr="00B6545A">
              <w:rPr>
                <w:rFonts w:ascii="Times New Roman" w:hAnsi="Times New Roman" w:cs="Times New Roman"/>
                <w:sz w:val="28"/>
                <w:szCs w:val="28"/>
              </w:rPr>
              <w:t>Таблица формул.</w:t>
            </w:r>
          </w:p>
        </w:tc>
      </w:tr>
      <w:tr w:rsidR="00944E1D" w:rsidRPr="00B6545A" w:rsidTr="00944E1D">
        <w:tc>
          <w:tcPr>
            <w:tcW w:w="82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9/27</w:t>
            </w:r>
          </w:p>
        </w:tc>
        <w:tc>
          <w:tcPr>
            <w:tcW w:w="59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Контрольная работа № 2. «Динамика».</w:t>
            </w:r>
          </w:p>
        </w:tc>
        <w:tc>
          <w:tcPr>
            <w:tcW w:w="2068"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применять полученные знания и умения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r>
    </w:tbl>
    <w:p w:rsidR="00944E1D" w:rsidRPr="00B6545A" w:rsidRDefault="00944E1D" w:rsidP="00944E1D">
      <w:pPr>
        <w:rPr>
          <w:rFonts w:ascii="Times New Roman" w:hAnsi="Times New Roman" w:cs="Times New Roman"/>
          <w:b/>
          <w:sz w:val="28"/>
          <w:szCs w:val="28"/>
        </w:rPr>
      </w:pPr>
    </w:p>
    <w:p w:rsidR="00944E1D" w:rsidRPr="00B6545A" w:rsidRDefault="00944E1D" w:rsidP="00944E1D">
      <w:pPr>
        <w:rPr>
          <w:rFonts w:ascii="Times New Roman" w:hAnsi="Times New Roman" w:cs="Times New Roman"/>
          <w:b/>
          <w:sz w:val="28"/>
          <w:szCs w:val="28"/>
        </w:rPr>
      </w:pPr>
    </w:p>
    <w:p w:rsidR="00944E1D" w:rsidRPr="00B6545A" w:rsidRDefault="00944E1D" w:rsidP="00944E1D">
      <w:pPr>
        <w:rPr>
          <w:rFonts w:ascii="Times New Roman" w:hAnsi="Times New Roman" w:cs="Times New Roman"/>
          <w:b/>
          <w:sz w:val="28"/>
          <w:szCs w:val="28"/>
        </w:rPr>
      </w:pPr>
      <w:r w:rsidRPr="00B6545A">
        <w:rPr>
          <w:rFonts w:ascii="Times New Roman" w:hAnsi="Times New Roman" w:cs="Times New Roman"/>
          <w:b/>
          <w:sz w:val="28"/>
          <w:szCs w:val="28"/>
        </w:rPr>
        <w:t>Законы сохранения (10 часов)</w:t>
      </w:r>
    </w:p>
    <w:p w:rsidR="00944E1D" w:rsidRPr="00B6545A" w:rsidRDefault="00944E1D" w:rsidP="00944E1D">
      <w:pPr>
        <w:rPr>
          <w:rFonts w:ascii="Times New Roman" w:hAnsi="Times New Roman" w:cs="Times New Roman"/>
          <w:b/>
          <w:sz w:val="28"/>
          <w:szCs w:val="28"/>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67"/>
        <w:gridCol w:w="709"/>
        <w:gridCol w:w="1559"/>
        <w:gridCol w:w="1985"/>
        <w:gridCol w:w="3544"/>
        <w:gridCol w:w="1275"/>
      </w:tblGrid>
      <w:tr w:rsidR="00944E1D" w:rsidRPr="00B6545A" w:rsidTr="00944E1D">
        <w:trPr>
          <w:trHeight w:val="465"/>
          <w:tblHeader/>
          <w:jc w:val="center"/>
        </w:trPr>
        <w:tc>
          <w:tcPr>
            <w:tcW w:w="850"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276"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559"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1985"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3544"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275" w:type="dxa"/>
            <w:vMerge w:val="restart"/>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440"/>
          <w:tblHeader/>
          <w:jc w:val="center"/>
        </w:trPr>
        <w:tc>
          <w:tcPr>
            <w:tcW w:w="850"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559"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985"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544"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275" w:type="dxa"/>
            <w:vMerge/>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10/28</w:t>
            </w:r>
          </w:p>
          <w:p w:rsidR="00944E1D" w:rsidRPr="00B6545A" w:rsidRDefault="00944E1D" w:rsidP="00944E1D">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Импульс материальной точки. Закон сохранения импульса.</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Передача движения от одного тела другому при взаимодействии. Импульс тела, импульс силы. Закон сохранения импульса.</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величин «импульс тела», «импульс силы»; уметь вычислять изменение импульса тела в случае прямолинейного движения.</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вычислять изменение импульса тела при ударе о поверхность.</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закона сохранения импульса.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§41-42, примеры решения задач</w:t>
            </w:r>
          </w:p>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(1), упр.8</w:t>
            </w:r>
          </w:p>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(1-2). Р. №  324, 325.</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10/29</w:t>
            </w:r>
          </w:p>
          <w:p w:rsidR="00944E1D" w:rsidRPr="00B6545A" w:rsidRDefault="00944E1D" w:rsidP="00944E1D">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Реактивное движение. Решение задач </w:t>
            </w:r>
            <w:r w:rsidRPr="00B6545A">
              <w:rPr>
                <w:rFonts w:ascii="Times New Roman" w:hAnsi="Times New Roman" w:cs="Times New Roman"/>
                <w:sz w:val="28"/>
                <w:szCs w:val="28"/>
              </w:rPr>
              <w:lastRenderedPageBreak/>
              <w:t>(закон сохранения импульса).</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Реактивное движение. Принцип действия ракеты. </w:t>
            </w:r>
            <w:r w:rsidRPr="00B6545A">
              <w:rPr>
                <w:rFonts w:ascii="Times New Roman" w:hAnsi="Times New Roman" w:cs="Times New Roman"/>
                <w:sz w:val="28"/>
                <w:szCs w:val="28"/>
              </w:rPr>
              <w:lastRenderedPageBreak/>
              <w:t>Освоение космоса. Решение задач.</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Уметь</w:t>
            </w:r>
            <w:r w:rsidRPr="00B6545A">
              <w:rPr>
                <w:rFonts w:ascii="Times New Roman" w:hAnsi="Times New Roman" w:cs="Times New Roman"/>
                <w:sz w:val="28"/>
                <w:szCs w:val="28"/>
              </w:rPr>
              <w:t xml:space="preserve"> приводить примеры практического использования закона сохранения импульса. </w:t>
            </w: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достижения </w:t>
            </w:r>
            <w:r w:rsidRPr="00B6545A">
              <w:rPr>
                <w:rFonts w:ascii="Times New Roman" w:hAnsi="Times New Roman" w:cs="Times New Roman"/>
                <w:sz w:val="28"/>
                <w:szCs w:val="28"/>
              </w:rPr>
              <w:lastRenderedPageBreak/>
              <w:t xml:space="preserve">отечественной космонавтики.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применять знания на практике.</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§43-44, примеры </w:t>
            </w:r>
            <w:r w:rsidRPr="00B6545A">
              <w:rPr>
                <w:rFonts w:ascii="Times New Roman" w:hAnsi="Times New Roman" w:cs="Times New Roman"/>
                <w:spacing w:val="-20"/>
                <w:sz w:val="28"/>
                <w:szCs w:val="28"/>
              </w:rPr>
              <w:t xml:space="preserve">решения </w:t>
            </w:r>
            <w:r w:rsidRPr="00B6545A">
              <w:rPr>
                <w:rFonts w:ascii="Times New Roman" w:hAnsi="Times New Roman" w:cs="Times New Roman"/>
                <w:sz w:val="28"/>
                <w:szCs w:val="28"/>
              </w:rPr>
              <w:t xml:space="preserve">задач (2), </w:t>
            </w:r>
            <w:r w:rsidRPr="00B6545A">
              <w:rPr>
                <w:rFonts w:ascii="Times New Roman" w:hAnsi="Times New Roman" w:cs="Times New Roman"/>
                <w:sz w:val="28"/>
                <w:szCs w:val="28"/>
              </w:rPr>
              <w:lastRenderedPageBreak/>
              <w:t>упр.8 (3-7). Р. №  326, 327.</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lastRenderedPageBreak/>
              <w:t>10/30</w:t>
            </w:r>
          </w:p>
          <w:p w:rsidR="00944E1D" w:rsidRPr="00B6545A" w:rsidRDefault="00944E1D" w:rsidP="00944E1D">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Работа силы. Мощность.</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 xml:space="preserve">Что такое </w:t>
            </w:r>
            <w:proofErr w:type="spellStart"/>
            <w:proofErr w:type="gramStart"/>
            <w:r w:rsidRPr="00B6545A">
              <w:rPr>
                <w:rFonts w:ascii="Times New Roman" w:hAnsi="Times New Roman" w:cs="Times New Roman"/>
                <w:sz w:val="28"/>
                <w:szCs w:val="28"/>
              </w:rPr>
              <w:t>механи-ческая</w:t>
            </w:r>
            <w:proofErr w:type="spellEnd"/>
            <w:proofErr w:type="gramEnd"/>
            <w:r w:rsidRPr="00B6545A">
              <w:rPr>
                <w:rFonts w:ascii="Times New Roman" w:hAnsi="Times New Roman" w:cs="Times New Roman"/>
                <w:sz w:val="28"/>
                <w:szCs w:val="28"/>
              </w:rPr>
              <w:t xml:space="preserve"> работа? </w:t>
            </w:r>
            <w:proofErr w:type="gramStart"/>
            <w:r w:rsidRPr="00B6545A">
              <w:rPr>
                <w:rFonts w:ascii="Times New Roman" w:hAnsi="Times New Roman" w:cs="Times New Roman"/>
                <w:sz w:val="28"/>
                <w:szCs w:val="28"/>
              </w:rPr>
              <w:t>Ра-бота</w:t>
            </w:r>
            <w:proofErr w:type="gramEnd"/>
            <w:r w:rsidRPr="00B6545A">
              <w:rPr>
                <w:rFonts w:ascii="Times New Roman" w:hAnsi="Times New Roman" w:cs="Times New Roman"/>
                <w:sz w:val="28"/>
                <w:szCs w:val="28"/>
              </w:rPr>
              <w:t xml:space="preserve"> силы, </w:t>
            </w:r>
            <w:proofErr w:type="spellStart"/>
            <w:r w:rsidRPr="00B6545A">
              <w:rPr>
                <w:rFonts w:ascii="Times New Roman" w:hAnsi="Times New Roman" w:cs="Times New Roman"/>
                <w:sz w:val="28"/>
                <w:szCs w:val="28"/>
              </w:rPr>
              <w:t>направ</w:t>
            </w:r>
            <w:proofErr w:type="spellEnd"/>
            <w:r w:rsidRPr="00B6545A">
              <w:rPr>
                <w:rFonts w:ascii="Times New Roman" w:hAnsi="Times New Roman" w:cs="Times New Roman"/>
                <w:sz w:val="28"/>
                <w:szCs w:val="28"/>
              </w:rPr>
              <w:t xml:space="preserve">-ленной вдоль перемещения и под углом к перемещению тела. Мощность. Выражение </w:t>
            </w:r>
            <w:proofErr w:type="spellStart"/>
            <w:proofErr w:type="gramStart"/>
            <w:r w:rsidRPr="00B6545A">
              <w:rPr>
                <w:rFonts w:ascii="Times New Roman" w:hAnsi="Times New Roman" w:cs="Times New Roman"/>
                <w:sz w:val="28"/>
                <w:szCs w:val="28"/>
              </w:rPr>
              <w:t>мощ-ности</w:t>
            </w:r>
            <w:proofErr w:type="spellEnd"/>
            <w:proofErr w:type="gramEnd"/>
            <w:r w:rsidRPr="00B6545A">
              <w:rPr>
                <w:rFonts w:ascii="Times New Roman" w:hAnsi="Times New Roman" w:cs="Times New Roman"/>
                <w:sz w:val="28"/>
                <w:szCs w:val="28"/>
              </w:rPr>
              <w:t xml:space="preserve"> через силу и скорость. Единицы измерения.</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физических величин: «работа», «мощность», уметь вычислять работу, мощность.</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 xml:space="preserve">§ 45, 46, примеры </w:t>
            </w:r>
            <w:r w:rsidRPr="00B6545A">
              <w:rPr>
                <w:rFonts w:ascii="Times New Roman" w:hAnsi="Times New Roman" w:cs="Times New Roman"/>
                <w:spacing w:val="-20"/>
                <w:sz w:val="28"/>
                <w:szCs w:val="28"/>
              </w:rPr>
              <w:t xml:space="preserve">решения </w:t>
            </w:r>
            <w:r w:rsidRPr="00B6545A">
              <w:rPr>
                <w:rFonts w:ascii="Times New Roman" w:hAnsi="Times New Roman" w:cs="Times New Roman"/>
                <w:sz w:val="28"/>
                <w:szCs w:val="28"/>
              </w:rPr>
              <w:t>задач (1), упр.9 (2,3,7). Р. №  333, 342.</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11/31</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Энергия. Кинетическая энергия и ее изменение.</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Энергия. Кинетическая энергия и единицы измерения. Теорема о </w:t>
            </w:r>
            <w:proofErr w:type="gramStart"/>
            <w:r w:rsidRPr="00B6545A">
              <w:rPr>
                <w:rFonts w:ascii="Times New Roman" w:hAnsi="Times New Roman" w:cs="Times New Roman"/>
                <w:sz w:val="28"/>
                <w:szCs w:val="28"/>
              </w:rPr>
              <w:t>кинетической  энергии</w:t>
            </w:r>
            <w:proofErr w:type="gramEnd"/>
            <w:r w:rsidRPr="00B6545A">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физических величин: «механическая энергия», уметь вычислять </w:t>
            </w:r>
            <w:proofErr w:type="gramStart"/>
            <w:r w:rsidRPr="00B6545A">
              <w:rPr>
                <w:rFonts w:ascii="Times New Roman" w:hAnsi="Times New Roman" w:cs="Times New Roman"/>
                <w:sz w:val="28"/>
                <w:szCs w:val="28"/>
              </w:rPr>
              <w:t>работу  и</w:t>
            </w:r>
            <w:proofErr w:type="gramEnd"/>
            <w:r w:rsidRPr="00B6545A">
              <w:rPr>
                <w:rFonts w:ascii="Times New Roman" w:hAnsi="Times New Roman" w:cs="Times New Roman"/>
                <w:sz w:val="28"/>
                <w:szCs w:val="28"/>
              </w:rPr>
              <w:t xml:space="preserve"> кинетическую энергию тела.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§47, 48, упр.9(6). Р. № 342.</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11/32</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pacing w:val="-20"/>
                <w:sz w:val="28"/>
                <w:szCs w:val="28"/>
              </w:rPr>
              <w:t>Потенциальная</w:t>
            </w:r>
            <w:r w:rsidRPr="00B6545A">
              <w:rPr>
                <w:rFonts w:ascii="Times New Roman" w:hAnsi="Times New Roman" w:cs="Times New Roman"/>
                <w:sz w:val="28"/>
                <w:szCs w:val="28"/>
              </w:rPr>
              <w:t xml:space="preserve"> энергия. Работа силы тяжести и </w:t>
            </w:r>
            <w:r w:rsidRPr="00B6545A">
              <w:rPr>
                <w:rFonts w:ascii="Times New Roman" w:hAnsi="Times New Roman" w:cs="Times New Roman"/>
                <w:sz w:val="28"/>
                <w:szCs w:val="28"/>
              </w:rPr>
              <w:lastRenderedPageBreak/>
              <w:t>силы упругости.</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Энергия.  Потенциальная энергия и единицы измерения. Теорема о </w:t>
            </w:r>
            <w:r w:rsidRPr="00B6545A">
              <w:rPr>
                <w:rFonts w:ascii="Times New Roman" w:hAnsi="Times New Roman" w:cs="Times New Roman"/>
                <w:sz w:val="28"/>
                <w:szCs w:val="28"/>
              </w:rPr>
              <w:lastRenderedPageBreak/>
              <w:t>потенциальной   энергии.</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 xml:space="preserve">Знать/понимать </w:t>
            </w:r>
            <w:r w:rsidRPr="00B6545A">
              <w:rPr>
                <w:rFonts w:ascii="Times New Roman" w:hAnsi="Times New Roman" w:cs="Times New Roman"/>
                <w:sz w:val="28"/>
                <w:szCs w:val="28"/>
              </w:rPr>
              <w:t xml:space="preserve">смысл физических </w:t>
            </w:r>
            <w:proofErr w:type="gramStart"/>
            <w:r w:rsidRPr="00B6545A">
              <w:rPr>
                <w:rFonts w:ascii="Times New Roman" w:hAnsi="Times New Roman" w:cs="Times New Roman"/>
                <w:sz w:val="28"/>
                <w:szCs w:val="28"/>
              </w:rPr>
              <w:t>величин:  «</w:t>
            </w:r>
            <w:proofErr w:type="gramEnd"/>
            <w:r w:rsidRPr="00B6545A">
              <w:rPr>
                <w:rFonts w:ascii="Times New Roman" w:hAnsi="Times New Roman" w:cs="Times New Roman"/>
                <w:sz w:val="28"/>
                <w:szCs w:val="28"/>
              </w:rPr>
              <w:t>механическая энергия», уметь вычислять работу  и потенциальную энергию тела.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§49-51. Р. № 347, 349.</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lastRenderedPageBreak/>
              <w:t>11/33</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задач (кинетическая и </w:t>
            </w:r>
            <w:proofErr w:type="spellStart"/>
            <w:proofErr w:type="gramStart"/>
            <w:r w:rsidRPr="00B6545A">
              <w:rPr>
                <w:rFonts w:ascii="Times New Roman" w:hAnsi="Times New Roman" w:cs="Times New Roman"/>
                <w:sz w:val="28"/>
                <w:szCs w:val="28"/>
              </w:rPr>
              <w:t>потенциаль-ная</w:t>
            </w:r>
            <w:proofErr w:type="spellEnd"/>
            <w:proofErr w:type="gramEnd"/>
            <w:r w:rsidRPr="00B6545A">
              <w:rPr>
                <w:rFonts w:ascii="Times New Roman" w:hAnsi="Times New Roman" w:cs="Times New Roman"/>
                <w:sz w:val="28"/>
                <w:szCs w:val="28"/>
              </w:rPr>
              <w:t xml:space="preserve"> энергия).</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Механическая работа, мощность. Потенциальная и кинетическая энергия тела.</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51"/>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w:t>
            </w:r>
            <w:proofErr w:type="spellStart"/>
            <w:proofErr w:type="gramStart"/>
            <w:r w:rsidRPr="00B6545A">
              <w:rPr>
                <w:rFonts w:ascii="Times New Roman" w:hAnsi="Times New Roman" w:cs="Times New Roman"/>
                <w:sz w:val="28"/>
                <w:szCs w:val="28"/>
              </w:rPr>
              <w:t>физи-ческих</w:t>
            </w:r>
            <w:proofErr w:type="spellEnd"/>
            <w:proofErr w:type="gramEnd"/>
            <w:r w:rsidRPr="00B6545A">
              <w:rPr>
                <w:rFonts w:ascii="Times New Roman" w:hAnsi="Times New Roman" w:cs="Times New Roman"/>
                <w:sz w:val="28"/>
                <w:szCs w:val="28"/>
              </w:rPr>
              <w:t xml:space="preserve"> величин: «работа», «</w:t>
            </w:r>
            <w:proofErr w:type="spellStart"/>
            <w:r w:rsidRPr="00B6545A">
              <w:rPr>
                <w:rFonts w:ascii="Times New Roman" w:hAnsi="Times New Roman" w:cs="Times New Roman"/>
                <w:sz w:val="28"/>
                <w:szCs w:val="28"/>
              </w:rPr>
              <w:t>ме-ханическая</w:t>
            </w:r>
            <w:proofErr w:type="spellEnd"/>
            <w:r w:rsidRPr="00B6545A">
              <w:rPr>
                <w:rFonts w:ascii="Times New Roman" w:hAnsi="Times New Roman" w:cs="Times New Roman"/>
                <w:sz w:val="28"/>
                <w:szCs w:val="28"/>
              </w:rPr>
              <w:t xml:space="preserve"> энергия», уметь вычислять работу, потенциальную и кинетическую энергию тела.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r w:rsidRPr="00B6545A">
              <w:rPr>
                <w:rFonts w:ascii="Times New Roman" w:hAnsi="Times New Roman" w:cs="Times New Roman"/>
                <w:sz w:val="28"/>
                <w:szCs w:val="28"/>
              </w:rPr>
              <w:t>Упр.9 (1,4,8,9). Р. № 353, 343.</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12/37</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 сохранения энергии в механике.</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30"/>
              <w:jc w:val="center"/>
              <w:rPr>
                <w:rFonts w:ascii="Times New Roman" w:hAnsi="Times New Roman" w:cs="Times New Roman"/>
                <w:sz w:val="28"/>
                <w:szCs w:val="28"/>
              </w:rPr>
            </w:pPr>
            <w:r w:rsidRPr="00B6545A">
              <w:rPr>
                <w:rFonts w:ascii="Times New Roman" w:hAnsi="Times New Roman" w:cs="Times New Roman"/>
                <w:sz w:val="28"/>
                <w:szCs w:val="28"/>
              </w:rPr>
              <w:t xml:space="preserve">Связь между </w:t>
            </w:r>
            <w:proofErr w:type="spellStart"/>
            <w:proofErr w:type="gramStart"/>
            <w:r w:rsidRPr="00B6545A">
              <w:rPr>
                <w:rFonts w:ascii="Times New Roman" w:hAnsi="Times New Roman" w:cs="Times New Roman"/>
                <w:spacing w:val="-20"/>
                <w:sz w:val="28"/>
                <w:szCs w:val="28"/>
              </w:rPr>
              <w:t>рабо</w:t>
            </w:r>
            <w:proofErr w:type="spellEnd"/>
            <w:r w:rsidRPr="00B6545A">
              <w:rPr>
                <w:rFonts w:ascii="Times New Roman" w:hAnsi="Times New Roman" w:cs="Times New Roman"/>
                <w:spacing w:val="-20"/>
                <w:sz w:val="28"/>
                <w:szCs w:val="28"/>
              </w:rPr>
              <w:t>-той</w:t>
            </w:r>
            <w:proofErr w:type="gramEnd"/>
            <w:r w:rsidRPr="00B6545A">
              <w:rPr>
                <w:rFonts w:ascii="Times New Roman" w:hAnsi="Times New Roman" w:cs="Times New Roman"/>
                <w:sz w:val="28"/>
                <w:szCs w:val="28"/>
              </w:rPr>
              <w:t xml:space="preserve"> и энергией, </w:t>
            </w:r>
            <w:proofErr w:type="spellStart"/>
            <w:r w:rsidRPr="00B6545A">
              <w:rPr>
                <w:rFonts w:ascii="Times New Roman" w:hAnsi="Times New Roman" w:cs="Times New Roman"/>
                <w:sz w:val="28"/>
                <w:szCs w:val="28"/>
              </w:rPr>
              <w:t>по-тенциальная</w:t>
            </w:r>
            <w:proofErr w:type="spellEnd"/>
            <w:r w:rsidRPr="00B6545A">
              <w:rPr>
                <w:rFonts w:ascii="Times New Roman" w:hAnsi="Times New Roman" w:cs="Times New Roman"/>
                <w:sz w:val="28"/>
                <w:szCs w:val="28"/>
              </w:rPr>
              <w:t xml:space="preserve"> и </w:t>
            </w:r>
            <w:proofErr w:type="spellStart"/>
            <w:r w:rsidRPr="00B6545A">
              <w:rPr>
                <w:rFonts w:ascii="Times New Roman" w:hAnsi="Times New Roman" w:cs="Times New Roman"/>
                <w:sz w:val="28"/>
                <w:szCs w:val="28"/>
              </w:rPr>
              <w:t>кине-тическая</w:t>
            </w:r>
            <w:proofErr w:type="spellEnd"/>
            <w:r w:rsidRPr="00B6545A">
              <w:rPr>
                <w:rFonts w:ascii="Times New Roman" w:hAnsi="Times New Roman" w:cs="Times New Roman"/>
                <w:sz w:val="28"/>
                <w:szCs w:val="28"/>
              </w:rPr>
              <w:t xml:space="preserve"> энергии. Закон сохранения энергии.</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56"/>
              <w:rPr>
                <w:rFonts w:ascii="Times New Roman" w:hAnsi="Times New Roman" w:cs="Times New Roman"/>
                <w:sz w:val="28"/>
                <w:szCs w:val="28"/>
              </w:rPr>
            </w:pPr>
            <w:r w:rsidRPr="00B6545A">
              <w:rPr>
                <w:rFonts w:ascii="Times New Roman" w:hAnsi="Times New Roman" w:cs="Times New Roman"/>
                <w:b/>
                <w:sz w:val="28"/>
                <w:szCs w:val="28"/>
              </w:rPr>
              <w:t>Знать/</w:t>
            </w:r>
            <w:proofErr w:type="gramStart"/>
            <w:r w:rsidRPr="00B6545A">
              <w:rPr>
                <w:rFonts w:ascii="Times New Roman" w:hAnsi="Times New Roman" w:cs="Times New Roman"/>
                <w:b/>
                <w:sz w:val="28"/>
                <w:szCs w:val="28"/>
              </w:rPr>
              <w:t xml:space="preserve">понимать  </w:t>
            </w:r>
            <w:r w:rsidRPr="00B6545A">
              <w:rPr>
                <w:rFonts w:ascii="Times New Roman" w:hAnsi="Times New Roman" w:cs="Times New Roman"/>
                <w:sz w:val="28"/>
                <w:szCs w:val="28"/>
              </w:rPr>
              <w:t>смысл</w:t>
            </w:r>
            <w:proofErr w:type="gramEnd"/>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t>поня-тия</w:t>
            </w:r>
            <w:proofErr w:type="spellEnd"/>
            <w:r w:rsidRPr="00B6545A">
              <w:rPr>
                <w:rFonts w:ascii="Times New Roman" w:hAnsi="Times New Roman" w:cs="Times New Roman"/>
                <w:sz w:val="28"/>
                <w:szCs w:val="28"/>
              </w:rPr>
              <w:t xml:space="preserve"> энергии, виды энергий и закона сохранения энергии.</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границы применимости закона сохранения энергии.</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65" w:right="-16"/>
              <w:jc w:val="center"/>
              <w:rPr>
                <w:rFonts w:ascii="Times New Roman" w:hAnsi="Times New Roman" w:cs="Times New Roman"/>
                <w:sz w:val="28"/>
                <w:szCs w:val="28"/>
              </w:rPr>
            </w:pPr>
            <w:r w:rsidRPr="00B6545A">
              <w:rPr>
                <w:rFonts w:ascii="Times New Roman" w:hAnsi="Times New Roman" w:cs="Times New Roman"/>
                <w:sz w:val="28"/>
                <w:szCs w:val="28"/>
              </w:rPr>
              <w:t xml:space="preserve">§ 52, упр.9 (5), Р. </w:t>
            </w:r>
            <w:proofErr w:type="gramStart"/>
            <w:r w:rsidRPr="00B6545A">
              <w:rPr>
                <w:rFonts w:ascii="Times New Roman" w:hAnsi="Times New Roman" w:cs="Times New Roman"/>
                <w:sz w:val="28"/>
                <w:szCs w:val="28"/>
              </w:rPr>
              <w:t>№  357.примеры</w:t>
            </w:r>
            <w:proofErr w:type="gramEnd"/>
            <w:r w:rsidRPr="00B6545A">
              <w:rPr>
                <w:rFonts w:ascii="Times New Roman" w:hAnsi="Times New Roman" w:cs="Times New Roman"/>
                <w:sz w:val="28"/>
                <w:szCs w:val="28"/>
              </w:rPr>
              <w:t xml:space="preserve"> </w:t>
            </w:r>
            <w:r w:rsidRPr="00B6545A">
              <w:rPr>
                <w:rFonts w:ascii="Times New Roman" w:hAnsi="Times New Roman" w:cs="Times New Roman"/>
                <w:spacing w:val="-20"/>
                <w:sz w:val="28"/>
                <w:szCs w:val="28"/>
              </w:rPr>
              <w:t>решения</w:t>
            </w:r>
            <w:r w:rsidRPr="00B6545A">
              <w:rPr>
                <w:rFonts w:ascii="Times New Roman" w:hAnsi="Times New Roman" w:cs="Times New Roman"/>
                <w:sz w:val="28"/>
                <w:szCs w:val="28"/>
              </w:rPr>
              <w:t xml:space="preserve"> задач (2).</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12/35</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 (законы сохранения в механике).</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Законы сохранения в механике.</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w:t>
            </w:r>
            <w:proofErr w:type="spellStart"/>
            <w:proofErr w:type="gramStart"/>
            <w:r w:rsidRPr="00B6545A">
              <w:rPr>
                <w:rFonts w:ascii="Times New Roman" w:hAnsi="Times New Roman" w:cs="Times New Roman"/>
                <w:sz w:val="28"/>
                <w:szCs w:val="28"/>
              </w:rPr>
              <w:t>зако</w:t>
            </w:r>
            <w:proofErr w:type="spellEnd"/>
            <w:r w:rsidRPr="00B6545A">
              <w:rPr>
                <w:rFonts w:ascii="Times New Roman" w:hAnsi="Times New Roman" w:cs="Times New Roman"/>
                <w:sz w:val="28"/>
                <w:szCs w:val="28"/>
              </w:rPr>
              <w:t>-нов</w:t>
            </w:r>
            <w:proofErr w:type="gramEnd"/>
            <w:r w:rsidRPr="00B6545A">
              <w:rPr>
                <w:rFonts w:ascii="Times New Roman" w:hAnsi="Times New Roman" w:cs="Times New Roman"/>
                <w:sz w:val="28"/>
                <w:szCs w:val="28"/>
              </w:rPr>
              <w:t xml:space="preserve"> динамики, всемирного тяготения, законов сохранения. </w:t>
            </w: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вклад российских и зарубежных ученых, оказавших наибольшее влияние на развитие механики, </w:t>
            </w:r>
            <w:r w:rsidRPr="00B6545A">
              <w:rPr>
                <w:rFonts w:ascii="Times New Roman" w:hAnsi="Times New Roman" w:cs="Times New Roman"/>
                <w:b/>
                <w:sz w:val="28"/>
                <w:szCs w:val="28"/>
              </w:rPr>
              <w:t xml:space="preserve">уметь </w:t>
            </w:r>
            <w:r w:rsidRPr="00B6545A">
              <w:rPr>
                <w:rFonts w:ascii="Times New Roman" w:hAnsi="Times New Roman" w:cs="Times New Roman"/>
                <w:sz w:val="28"/>
                <w:szCs w:val="28"/>
              </w:rPr>
              <w:t xml:space="preserve">описывать и объяснять движение </w:t>
            </w:r>
            <w:r w:rsidRPr="00B6545A">
              <w:rPr>
                <w:rFonts w:ascii="Times New Roman" w:hAnsi="Times New Roman" w:cs="Times New Roman"/>
                <w:spacing w:val="-20"/>
                <w:sz w:val="28"/>
                <w:szCs w:val="28"/>
              </w:rPr>
              <w:t>небесных</w:t>
            </w:r>
            <w:r w:rsidRPr="00B6545A">
              <w:rPr>
                <w:rFonts w:ascii="Times New Roman" w:hAnsi="Times New Roman" w:cs="Times New Roman"/>
                <w:sz w:val="28"/>
                <w:szCs w:val="28"/>
              </w:rPr>
              <w:t xml:space="preserve"> тел и </w:t>
            </w:r>
            <w:r w:rsidRPr="00B6545A">
              <w:rPr>
                <w:rFonts w:ascii="Times New Roman" w:hAnsi="Times New Roman" w:cs="Times New Roman"/>
                <w:spacing w:val="-20"/>
                <w:sz w:val="28"/>
                <w:szCs w:val="28"/>
              </w:rPr>
              <w:t>ИСЗ</w:t>
            </w:r>
            <w:r w:rsidRPr="00B6545A">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b/>
                <w:sz w:val="28"/>
                <w:szCs w:val="28"/>
                <w:u w:val="single"/>
              </w:rPr>
            </w:pPr>
            <w:r w:rsidRPr="00B6545A">
              <w:rPr>
                <w:rFonts w:ascii="Times New Roman" w:hAnsi="Times New Roman" w:cs="Times New Roman"/>
                <w:sz w:val="28"/>
                <w:szCs w:val="28"/>
              </w:rPr>
              <w:t>Задачи по тетради. Р. №  358, 360.</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12/36</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 xml:space="preserve">Практическая работа №1. «Изучение закона </w:t>
            </w:r>
            <w:r w:rsidRPr="00B6545A">
              <w:rPr>
                <w:rFonts w:ascii="Times New Roman" w:hAnsi="Times New Roman" w:cs="Times New Roman"/>
                <w:b/>
                <w:sz w:val="28"/>
                <w:szCs w:val="28"/>
                <w:u w:val="single"/>
              </w:rPr>
              <w:lastRenderedPageBreak/>
              <w:t>сохранения механической энергии».</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Закон сохранения энергии.</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объяснять процессы изменения кинетической и потенциальной энергии тела при совершении работы.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делать </w:t>
            </w:r>
            <w:r w:rsidRPr="00B6545A">
              <w:rPr>
                <w:rFonts w:ascii="Times New Roman" w:hAnsi="Times New Roman" w:cs="Times New Roman"/>
                <w:sz w:val="28"/>
                <w:szCs w:val="28"/>
              </w:rPr>
              <w:lastRenderedPageBreak/>
              <w:t>выводы на основе экспериментальных данных.</w:t>
            </w:r>
            <w:r w:rsidRPr="00B6545A">
              <w:rPr>
                <w:rFonts w:ascii="Times New Roman" w:hAnsi="Times New Roman" w:cs="Times New Roman"/>
                <w:b/>
                <w:sz w:val="28"/>
                <w:szCs w:val="28"/>
              </w:rPr>
              <w:t xml:space="preserve"> Знать </w:t>
            </w:r>
            <w:r w:rsidRPr="00B6545A">
              <w:rPr>
                <w:rFonts w:ascii="Times New Roman" w:hAnsi="Times New Roman" w:cs="Times New Roman"/>
                <w:sz w:val="28"/>
                <w:szCs w:val="28"/>
              </w:rPr>
              <w:t xml:space="preserve">формулировку закона сохранения механической энергии. Работать с оборудованием и </w:t>
            </w:r>
            <w:proofErr w:type="gramStart"/>
            <w:r w:rsidRPr="00B6545A">
              <w:rPr>
                <w:rFonts w:ascii="Times New Roman" w:hAnsi="Times New Roman" w:cs="Times New Roman"/>
                <w:sz w:val="28"/>
                <w:szCs w:val="28"/>
              </w:rPr>
              <w:t>уметь  измерять</w:t>
            </w:r>
            <w:proofErr w:type="gramEnd"/>
            <w:r w:rsidRPr="00B6545A">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b/>
                <w:sz w:val="28"/>
                <w:szCs w:val="28"/>
                <w:u w:val="single"/>
              </w:rPr>
            </w:pPr>
            <w:r w:rsidRPr="00B6545A">
              <w:rPr>
                <w:rFonts w:ascii="Times New Roman" w:hAnsi="Times New Roman" w:cs="Times New Roman"/>
                <w:sz w:val="28"/>
                <w:szCs w:val="28"/>
              </w:rPr>
              <w:lastRenderedPageBreak/>
              <w:t>Таблица формул.</w:t>
            </w:r>
          </w:p>
        </w:tc>
      </w:tr>
      <w:tr w:rsidR="00944E1D" w:rsidRPr="00B6545A" w:rsidTr="00944E1D">
        <w:trPr>
          <w:jc w:val="center"/>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13/37</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59" w:right="-151"/>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Контрольная работа № 2. "Динамика. Законы сохранения в механике".</w:t>
            </w: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Законы сохранения.</w:t>
            </w:r>
          </w:p>
        </w:tc>
        <w:tc>
          <w:tcPr>
            <w:tcW w:w="3544"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применять полученные знания и умения </w:t>
            </w:r>
            <w:proofErr w:type="gramStart"/>
            <w:r w:rsidRPr="00B6545A">
              <w:rPr>
                <w:rFonts w:ascii="Times New Roman" w:hAnsi="Times New Roman" w:cs="Times New Roman"/>
                <w:sz w:val="28"/>
                <w:szCs w:val="28"/>
              </w:rPr>
              <w:t>при  решении</w:t>
            </w:r>
            <w:proofErr w:type="gramEnd"/>
            <w:r w:rsidRPr="00B6545A">
              <w:rPr>
                <w:rFonts w:ascii="Times New Roman" w:hAnsi="Times New Roman" w:cs="Times New Roman"/>
                <w:sz w:val="28"/>
                <w:szCs w:val="28"/>
              </w:rPr>
              <w:t xml:space="preserve"> задач.</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22" w:right="-14"/>
              <w:jc w:val="center"/>
              <w:rPr>
                <w:rFonts w:ascii="Times New Roman" w:hAnsi="Times New Roman" w:cs="Times New Roman"/>
                <w:sz w:val="28"/>
                <w:szCs w:val="28"/>
              </w:rPr>
            </w:pPr>
          </w:p>
        </w:tc>
      </w:tr>
    </w:tbl>
    <w:p w:rsidR="00944E1D" w:rsidRPr="00B6545A" w:rsidRDefault="00944E1D" w:rsidP="00944E1D">
      <w:pPr>
        <w:rPr>
          <w:rFonts w:ascii="Times New Roman" w:hAnsi="Times New Roman" w:cs="Times New Roman"/>
          <w:b/>
          <w:sz w:val="28"/>
          <w:szCs w:val="28"/>
        </w:rPr>
      </w:pPr>
      <w:r w:rsidRPr="00B6545A">
        <w:rPr>
          <w:rFonts w:ascii="Times New Roman" w:hAnsi="Times New Roman" w:cs="Times New Roman"/>
          <w:b/>
          <w:sz w:val="28"/>
          <w:szCs w:val="28"/>
        </w:rPr>
        <w:t xml:space="preserve">                                      Элементы статики (2 часа)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67"/>
        <w:gridCol w:w="508"/>
        <w:gridCol w:w="1701"/>
        <w:gridCol w:w="2045"/>
        <w:gridCol w:w="2691"/>
        <w:gridCol w:w="1698"/>
      </w:tblGrid>
      <w:tr w:rsidR="00944E1D" w:rsidRPr="00B6545A" w:rsidTr="00944E1D">
        <w:trPr>
          <w:trHeight w:val="510"/>
          <w:tblHeader/>
          <w:jc w:val="center"/>
        </w:trPr>
        <w:tc>
          <w:tcPr>
            <w:tcW w:w="708"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07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701"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045"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2691"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698" w:type="dxa"/>
            <w:vMerge w:val="restart"/>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95"/>
          <w:tblHeader/>
          <w:jc w:val="center"/>
        </w:trPr>
        <w:tc>
          <w:tcPr>
            <w:tcW w:w="708"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5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701"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045"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691"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698" w:type="dxa"/>
            <w:vMerge/>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rPr>
          <w:jc w:val="center"/>
        </w:trPr>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13/38</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5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Равновесие тел. Момент силы. Условия равновесия тел.</w:t>
            </w:r>
          </w:p>
        </w:tc>
        <w:tc>
          <w:tcPr>
            <w:tcW w:w="204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Равновесие. Виды равновесия. Момент силы. Условия равновесия твердого тела. Равновесие рычага.</w:t>
            </w:r>
          </w:p>
        </w:tc>
        <w:tc>
          <w:tcPr>
            <w:tcW w:w="269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понятий: равновесие, центр тяжести, реакция опоры. </w:t>
            </w: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виды равновесия, условия равновесия тел под воздействием нескольких сил.</w:t>
            </w:r>
          </w:p>
        </w:tc>
        <w:tc>
          <w:tcPr>
            <w:tcW w:w="169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§54-56, упр.10(1-3,5).</w:t>
            </w:r>
          </w:p>
        </w:tc>
      </w:tr>
      <w:tr w:rsidR="00944E1D" w:rsidRPr="00B6545A" w:rsidTr="00944E1D">
        <w:trPr>
          <w:jc w:val="center"/>
        </w:trPr>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13/39</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5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 (статика).</w:t>
            </w:r>
          </w:p>
        </w:tc>
        <w:tc>
          <w:tcPr>
            <w:tcW w:w="204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Равновесие. Виды равновесия. Момент силы. Условия </w:t>
            </w:r>
            <w:r w:rsidRPr="00B6545A">
              <w:rPr>
                <w:rFonts w:ascii="Times New Roman" w:hAnsi="Times New Roman" w:cs="Times New Roman"/>
                <w:sz w:val="28"/>
                <w:szCs w:val="28"/>
              </w:rPr>
              <w:lastRenderedPageBreak/>
              <w:t>равновесия твердого тела. Равновесие рычага.</w:t>
            </w:r>
          </w:p>
        </w:tc>
        <w:tc>
          <w:tcPr>
            <w:tcW w:w="269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r w:rsidRPr="00B6545A">
              <w:rPr>
                <w:rFonts w:ascii="Times New Roman" w:hAnsi="Times New Roman" w:cs="Times New Roman"/>
                <w:b/>
                <w:sz w:val="28"/>
                <w:szCs w:val="28"/>
              </w:rPr>
              <w:lastRenderedPageBreak/>
              <w:t>Уметь</w:t>
            </w:r>
            <w:r w:rsidRPr="00B6545A">
              <w:rPr>
                <w:rFonts w:ascii="Times New Roman" w:hAnsi="Times New Roman" w:cs="Times New Roman"/>
                <w:sz w:val="28"/>
                <w:szCs w:val="28"/>
              </w:rPr>
              <w:t xml:space="preserve"> решать задачи по теме.</w:t>
            </w:r>
          </w:p>
        </w:tc>
        <w:tc>
          <w:tcPr>
            <w:tcW w:w="169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Упр.10(6-7).</w:t>
            </w:r>
          </w:p>
        </w:tc>
      </w:tr>
    </w:tbl>
    <w:p w:rsidR="00944E1D" w:rsidRPr="00B6545A"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p>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2. Молекулярная физика. Термодинамика (20 часов)</w:t>
      </w:r>
    </w:p>
    <w:p w:rsidR="00944E1D" w:rsidRPr="00B6545A" w:rsidRDefault="00944E1D" w:rsidP="00944E1D">
      <w:pPr>
        <w:rPr>
          <w:rFonts w:ascii="Times New Roman" w:hAnsi="Times New Roman" w:cs="Times New Roman"/>
          <w:b/>
          <w:sz w:val="28"/>
          <w:szCs w:val="28"/>
        </w:rPr>
      </w:pPr>
      <w:r w:rsidRPr="00B6545A">
        <w:rPr>
          <w:rFonts w:ascii="Times New Roman" w:hAnsi="Times New Roman" w:cs="Times New Roman"/>
          <w:b/>
          <w:sz w:val="28"/>
          <w:szCs w:val="28"/>
        </w:rPr>
        <w:t>Основы молекулярно-кинетической теории (7 часов)</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
        <w:gridCol w:w="709"/>
        <w:gridCol w:w="1133"/>
        <w:gridCol w:w="30"/>
        <w:gridCol w:w="2237"/>
        <w:gridCol w:w="30"/>
        <w:gridCol w:w="3230"/>
        <w:gridCol w:w="31"/>
        <w:gridCol w:w="1559"/>
      </w:tblGrid>
      <w:tr w:rsidR="00944E1D" w:rsidRPr="00B6545A" w:rsidTr="00944E1D">
        <w:trPr>
          <w:trHeight w:val="540"/>
          <w:tblHeader/>
        </w:trPr>
        <w:tc>
          <w:tcPr>
            <w:tcW w:w="852"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41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133"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267"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3260"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590" w:type="dxa"/>
            <w:gridSpan w:val="2"/>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65"/>
          <w:tblHeader/>
        </w:trPr>
        <w:tc>
          <w:tcPr>
            <w:tcW w:w="852"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163" w:type="dxa"/>
            <w:gridSpan w:val="2"/>
            <w:tcBorders>
              <w:left w:val="single" w:sz="4" w:space="0" w:color="auto"/>
              <w:bottom w:val="single" w:sz="4" w:space="0" w:color="auto"/>
              <w:right w:val="single" w:sz="4" w:space="0" w:color="auto"/>
            </w:tcBorders>
          </w:tcPr>
          <w:p w:rsidR="00944E1D" w:rsidRPr="00B6545A" w:rsidRDefault="00944E1D" w:rsidP="00944E1D">
            <w:pPr>
              <w:pStyle w:val="a5"/>
              <w:rPr>
                <w:rFonts w:ascii="Times New Roman" w:hAnsi="Times New Roman" w:cs="Times New Roman"/>
                <w:b/>
                <w:sz w:val="28"/>
                <w:szCs w:val="28"/>
              </w:rPr>
            </w:pPr>
          </w:p>
        </w:tc>
        <w:tc>
          <w:tcPr>
            <w:tcW w:w="2267" w:type="dxa"/>
            <w:gridSpan w:val="2"/>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261" w:type="dxa"/>
            <w:gridSpan w:val="2"/>
            <w:tcBorders>
              <w:left w:val="single" w:sz="4" w:space="0" w:color="auto"/>
              <w:bottom w:val="single" w:sz="4" w:space="0" w:color="auto"/>
              <w:right w:val="single" w:sz="4" w:space="0" w:color="auto"/>
            </w:tcBorders>
          </w:tcPr>
          <w:p w:rsidR="00944E1D" w:rsidRPr="00B6545A" w:rsidRDefault="00944E1D" w:rsidP="00944E1D">
            <w:pPr>
              <w:ind w:right="-111"/>
              <w:jc w:val="center"/>
              <w:rPr>
                <w:rFonts w:ascii="Times New Roman" w:hAnsi="Times New Roman" w:cs="Times New Roman"/>
                <w:b/>
                <w:sz w:val="28"/>
                <w:szCs w:val="28"/>
              </w:rPr>
            </w:pPr>
          </w:p>
        </w:tc>
        <w:tc>
          <w:tcPr>
            <w:tcW w:w="1559" w:type="dxa"/>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14/40</w:t>
            </w: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Строение вещества. Молекула. Основные положения МКТ.</w:t>
            </w:r>
          </w:p>
        </w:tc>
        <w:tc>
          <w:tcPr>
            <w:tcW w:w="226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Возникновение атомистической гипотезы строения вещества и ее экспериментальное доказательство.</w:t>
            </w:r>
          </w:p>
        </w:tc>
        <w:tc>
          <w:tcPr>
            <w:tcW w:w="32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ind w:right="-108"/>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понятий: «вещество», «атом», «молекула», «диффузия», «межмолекулярные силы». </w:t>
            </w: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основные положения МКТ и их опытное обоснование; уметь объяснять физические явления на основе представлений о строении вещества.</w:t>
            </w:r>
          </w:p>
        </w:tc>
        <w:tc>
          <w:tcPr>
            <w:tcW w:w="15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§57-58.</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14/41</w:t>
            </w: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roofErr w:type="spellStart"/>
            <w:proofErr w:type="gramStart"/>
            <w:r w:rsidRPr="00B6545A">
              <w:rPr>
                <w:rFonts w:ascii="Times New Roman" w:hAnsi="Times New Roman" w:cs="Times New Roman"/>
                <w:sz w:val="28"/>
                <w:szCs w:val="28"/>
              </w:rPr>
              <w:t>Эксперимен-тальное</w:t>
            </w:r>
            <w:proofErr w:type="spellEnd"/>
            <w:proofErr w:type="gramEnd"/>
            <w:r w:rsidRPr="00B6545A">
              <w:rPr>
                <w:rFonts w:ascii="Times New Roman" w:hAnsi="Times New Roman" w:cs="Times New Roman"/>
                <w:sz w:val="28"/>
                <w:szCs w:val="28"/>
              </w:rPr>
              <w:t xml:space="preserve"> доказательство </w:t>
            </w:r>
            <w:r w:rsidRPr="00B6545A">
              <w:rPr>
                <w:rFonts w:ascii="Times New Roman" w:hAnsi="Times New Roman" w:cs="Times New Roman"/>
                <w:sz w:val="28"/>
                <w:szCs w:val="28"/>
              </w:rPr>
              <w:lastRenderedPageBreak/>
              <w:t>основных положений МКТ.  Броуновское движение.</w:t>
            </w:r>
          </w:p>
        </w:tc>
        <w:tc>
          <w:tcPr>
            <w:tcW w:w="226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lastRenderedPageBreak/>
              <w:t>Порядок и хаос.</w:t>
            </w:r>
          </w:p>
        </w:tc>
        <w:tc>
          <w:tcPr>
            <w:tcW w:w="32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ind w:right="-108"/>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делать выводы на основе экспериментальных данных, приводить примеры, показывающие, что наблюдение и </w:t>
            </w:r>
            <w:r w:rsidRPr="00B6545A">
              <w:rPr>
                <w:rFonts w:ascii="Times New Roman" w:hAnsi="Times New Roman" w:cs="Times New Roman"/>
                <w:sz w:val="28"/>
                <w:szCs w:val="28"/>
              </w:rPr>
              <w:lastRenderedPageBreak/>
              <w:t>эксперимент являются основой для теории, позволяют проверить истинность теоретических выводов.</w:t>
            </w:r>
          </w:p>
        </w:tc>
        <w:tc>
          <w:tcPr>
            <w:tcW w:w="15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lastRenderedPageBreak/>
              <w:t>§60.</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14/42</w:t>
            </w: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13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Масса молекул.  Количество вещества.</w:t>
            </w:r>
          </w:p>
        </w:tc>
        <w:tc>
          <w:tcPr>
            <w:tcW w:w="226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63" w:right="-45"/>
              <w:jc w:val="center"/>
              <w:rPr>
                <w:rFonts w:ascii="Times New Roman" w:hAnsi="Times New Roman" w:cs="Times New Roman"/>
                <w:sz w:val="28"/>
                <w:szCs w:val="28"/>
              </w:rPr>
            </w:pPr>
            <w:r w:rsidRPr="00B6545A">
              <w:rPr>
                <w:rFonts w:ascii="Times New Roman" w:hAnsi="Times New Roman" w:cs="Times New Roman"/>
                <w:sz w:val="28"/>
                <w:szCs w:val="28"/>
              </w:rPr>
              <w:t xml:space="preserve">Оценка размеров молекул, </w:t>
            </w:r>
            <w:proofErr w:type="gramStart"/>
            <w:r w:rsidRPr="00B6545A">
              <w:rPr>
                <w:rFonts w:ascii="Times New Roman" w:hAnsi="Times New Roman" w:cs="Times New Roman"/>
                <w:sz w:val="28"/>
                <w:szCs w:val="28"/>
              </w:rPr>
              <w:t>коли-</w:t>
            </w:r>
            <w:proofErr w:type="spellStart"/>
            <w:r w:rsidRPr="00B6545A">
              <w:rPr>
                <w:rFonts w:ascii="Times New Roman" w:hAnsi="Times New Roman" w:cs="Times New Roman"/>
                <w:sz w:val="28"/>
                <w:szCs w:val="28"/>
              </w:rPr>
              <w:t>чество</w:t>
            </w:r>
            <w:proofErr w:type="spellEnd"/>
            <w:proofErr w:type="gramEnd"/>
            <w:r w:rsidRPr="00B6545A">
              <w:rPr>
                <w:rFonts w:ascii="Times New Roman" w:hAnsi="Times New Roman" w:cs="Times New Roman"/>
                <w:sz w:val="28"/>
                <w:szCs w:val="28"/>
              </w:rPr>
              <w:t xml:space="preserve"> вещества, относительная молекулярная масса, молярная масса, число Авогадро.</w:t>
            </w:r>
          </w:p>
        </w:tc>
        <w:tc>
          <w:tcPr>
            <w:tcW w:w="32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величин, характеризующих молекулы.</w:t>
            </w:r>
          </w:p>
        </w:tc>
        <w:tc>
          <w:tcPr>
            <w:tcW w:w="15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u w:val="single"/>
              </w:rPr>
            </w:pPr>
            <w:r w:rsidRPr="00B6545A">
              <w:rPr>
                <w:rFonts w:ascii="Times New Roman" w:hAnsi="Times New Roman" w:cs="Times New Roman"/>
                <w:sz w:val="28"/>
                <w:szCs w:val="28"/>
              </w:rPr>
              <w:t>§59, упр.11 (1-3). Р. №   454 – 456.</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15/43</w:t>
            </w: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13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firstLine="108"/>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задач на расчет величин, </w:t>
            </w:r>
            <w:proofErr w:type="gramStart"/>
            <w:r w:rsidRPr="00B6545A">
              <w:rPr>
                <w:rFonts w:ascii="Times New Roman" w:hAnsi="Times New Roman" w:cs="Times New Roman"/>
                <w:sz w:val="28"/>
                <w:szCs w:val="28"/>
              </w:rPr>
              <w:t>характеризую-</w:t>
            </w:r>
            <w:proofErr w:type="spellStart"/>
            <w:r w:rsidRPr="00B6545A">
              <w:rPr>
                <w:rFonts w:ascii="Times New Roman" w:hAnsi="Times New Roman" w:cs="Times New Roman"/>
                <w:sz w:val="28"/>
                <w:szCs w:val="28"/>
              </w:rPr>
              <w:t>щих</w:t>
            </w:r>
            <w:proofErr w:type="spellEnd"/>
            <w:proofErr w:type="gramEnd"/>
            <w:r w:rsidRPr="00B6545A">
              <w:rPr>
                <w:rFonts w:ascii="Times New Roman" w:hAnsi="Times New Roman" w:cs="Times New Roman"/>
                <w:sz w:val="28"/>
                <w:szCs w:val="28"/>
              </w:rPr>
              <w:t xml:space="preserve"> молекулы.</w:t>
            </w:r>
          </w:p>
        </w:tc>
        <w:tc>
          <w:tcPr>
            <w:tcW w:w="226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Броуновское движение.</w:t>
            </w:r>
          </w:p>
        </w:tc>
        <w:tc>
          <w:tcPr>
            <w:tcW w:w="32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на определение числа молекул, количества вещества, массы вещества и массы одной молекулы.</w:t>
            </w:r>
          </w:p>
        </w:tc>
        <w:tc>
          <w:tcPr>
            <w:tcW w:w="15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u w:val="single"/>
              </w:rPr>
            </w:pPr>
            <w:r w:rsidRPr="00B6545A">
              <w:rPr>
                <w:rFonts w:ascii="Times New Roman" w:hAnsi="Times New Roman" w:cs="Times New Roman"/>
                <w:sz w:val="28"/>
                <w:szCs w:val="28"/>
              </w:rPr>
              <w:t>§59, 60, упр.11 (4-7). Р. №  549 – 462.</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15/44</w:t>
            </w: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ind w:left="-108" w:right="-108"/>
              <w:jc w:val="center"/>
              <w:rPr>
                <w:rFonts w:ascii="Times New Roman" w:hAnsi="Times New Roman" w:cs="Times New Roman"/>
                <w:sz w:val="28"/>
                <w:szCs w:val="28"/>
              </w:rPr>
            </w:pPr>
            <w:r w:rsidRPr="00B6545A">
              <w:rPr>
                <w:rFonts w:ascii="Times New Roman" w:hAnsi="Times New Roman" w:cs="Times New Roman"/>
                <w:sz w:val="28"/>
                <w:szCs w:val="28"/>
              </w:rPr>
              <w:t>Силы взаимодействия молекул. Строение твердых, жидких и газообразных тел.</w:t>
            </w:r>
          </w:p>
        </w:tc>
        <w:tc>
          <w:tcPr>
            <w:tcW w:w="226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Взаимодействие молекул. Строение твердых, жидких и газообразных тел.</w:t>
            </w:r>
          </w:p>
        </w:tc>
        <w:tc>
          <w:tcPr>
            <w:tcW w:w="32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строение и свойства газов, жидкостей и твердых тел.</w:t>
            </w:r>
          </w:p>
          <w:p w:rsidR="00944E1D" w:rsidRPr="00B6545A" w:rsidRDefault="00944E1D" w:rsidP="00944E1D">
            <w:pPr>
              <w:pStyle w:val="a5"/>
              <w:tabs>
                <w:tab w:val="left" w:pos="708"/>
              </w:tabs>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объяснять свойства газов, жидкостей, твердых тел на основе их молекулярного строения.</w:t>
            </w:r>
          </w:p>
        </w:tc>
        <w:tc>
          <w:tcPr>
            <w:tcW w:w="15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§61-62. Р. №  459.</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15/45</w:t>
            </w: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Идеальный газ в МКТ. Основное уравнение МКТ.</w:t>
            </w:r>
          </w:p>
        </w:tc>
        <w:tc>
          <w:tcPr>
            <w:tcW w:w="226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Идеальный газ. Основное уравнение МКТ. Связь давления со средней кинетической энергией молекул.</w:t>
            </w:r>
          </w:p>
        </w:tc>
        <w:tc>
          <w:tcPr>
            <w:tcW w:w="32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204"/>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основные черты модели «идеальный газ»; уметь объяснять давление, создаваемое газом. </w:t>
            </w: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основное уравнение МКТ.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объяснять </w:t>
            </w:r>
            <w:proofErr w:type="spellStart"/>
            <w:proofErr w:type="gramStart"/>
            <w:r w:rsidRPr="00B6545A">
              <w:rPr>
                <w:rFonts w:ascii="Times New Roman" w:hAnsi="Times New Roman" w:cs="Times New Roman"/>
                <w:sz w:val="28"/>
                <w:szCs w:val="28"/>
              </w:rPr>
              <w:t>зави-симость</w:t>
            </w:r>
            <w:proofErr w:type="spellEnd"/>
            <w:proofErr w:type="gramEnd"/>
            <w:r w:rsidRPr="00B6545A">
              <w:rPr>
                <w:rFonts w:ascii="Times New Roman" w:hAnsi="Times New Roman" w:cs="Times New Roman"/>
                <w:sz w:val="28"/>
                <w:szCs w:val="28"/>
              </w:rPr>
              <w:t xml:space="preserve"> давления газа от </w:t>
            </w:r>
            <w:proofErr w:type="spellStart"/>
            <w:r w:rsidRPr="00B6545A">
              <w:rPr>
                <w:rFonts w:ascii="Times New Roman" w:hAnsi="Times New Roman" w:cs="Times New Roman"/>
                <w:sz w:val="28"/>
                <w:szCs w:val="28"/>
              </w:rPr>
              <w:t>мас-сы</w:t>
            </w:r>
            <w:proofErr w:type="spellEnd"/>
            <w:r w:rsidRPr="00B6545A">
              <w:rPr>
                <w:rFonts w:ascii="Times New Roman" w:hAnsi="Times New Roman" w:cs="Times New Roman"/>
                <w:sz w:val="28"/>
                <w:szCs w:val="28"/>
              </w:rPr>
              <w:t xml:space="preserve">, концентрации и скорости движения молекул. </w:t>
            </w: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понятия давление газа; его зависимость от микропараметров.</w:t>
            </w:r>
          </w:p>
        </w:tc>
        <w:tc>
          <w:tcPr>
            <w:tcW w:w="15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§63-65, упр.11 (9-10). Р. №  464, 461.</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16/46</w:t>
            </w: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w:t>
            </w:r>
          </w:p>
        </w:tc>
        <w:tc>
          <w:tcPr>
            <w:tcW w:w="226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Тепловое движение молекул.</w:t>
            </w:r>
          </w:p>
        </w:tc>
        <w:tc>
          <w:tcPr>
            <w:tcW w:w="32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применять </w:t>
            </w:r>
            <w:proofErr w:type="gramStart"/>
            <w:r w:rsidRPr="00B6545A">
              <w:rPr>
                <w:rFonts w:ascii="Times New Roman" w:hAnsi="Times New Roman" w:cs="Times New Roman"/>
                <w:sz w:val="28"/>
                <w:szCs w:val="28"/>
              </w:rPr>
              <w:t>получен-</w:t>
            </w:r>
            <w:proofErr w:type="spellStart"/>
            <w:r w:rsidRPr="00B6545A">
              <w:rPr>
                <w:rFonts w:ascii="Times New Roman" w:hAnsi="Times New Roman" w:cs="Times New Roman"/>
                <w:sz w:val="28"/>
                <w:szCs w:val="28"/>
              </w:rPr>
              <w:t>ные</w:t>
            </w:r>
            <w:proofErr w:type="spellEnd"/>
            <w:proofErr w:type="gramEnd"/>
            <w:r w:rsidRPr="00B6545A">
              <w:rPr>
                <w:rFonts w:ascii="Times New Roman" w:hAnsi="Times New Roman" w:cs="Times New Roman"/>
                <w:sz w:val="28"/>
                <w:szCs w:val="28"/>
              </w:rPr>
              <w:t xml:space="preserve"> знания для решения задач, указывать причинно-следственные связи между физическими величинами.</w:t>
            </w:r>
          </w:p>
        </w:tc>
        <w:tc>
          <w:tcPr>
            <w:tcW w:w="15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 №  462 , 463.</w:t>
            </w:r>
          </w:p>
        </w:tc>
      </w:tr>
    </w:tbl>
    <w:p w:rsidR="00944E1D" w:rsidRPr="00B6545A" w:rsidRDefault="00944E1D" w:rsidP="00944E1D">
      <w:pPr>
        <w:spacing w:before="100" w:beforeAutospacing="1"/>
        <w:rPr>
          <w:rFonts w:ascii="Times New Roman" w:hAnsi="Times New Roman" w:cs="Times New Roman"/>
          <w:b/>
          <w:sz w:val="28"/>
          <w:szCs w:val="28"/>
        </w:rPr>
      </w:pPr>
      <w:r w:rsidRPr="00B6545A">
        <w:rPr>
          <w:rFonts w:ascii="Times New Roman" w:hAnsi="Times New Roman" w:cs="Times New Roman"/>
          <w:b/>
          <w:sz w:val="28"/>
          <w:szCs w:val="28"/>
        </w:rPr>
        <w:t>Температура. Энергия теплового движения молекул (4 часа)</w:t>
      </w:r>
      <w:r w:rsidRPr="00B6545A">
        <w:rPr>
          <w:rFonts w:ascii="Times New Roman" w:hAnsi="Times New Roman" w:cs="Times New Roman"/>
          <w:b/>
          <w:sz w:val="28"/>
          <w:szCs w:val="28"/>
        </w:rPr>
        <w:tab/>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67"/>
        <w:gridCol w:w="567"/>
        <w:gridCol w:w="1417"/>
        <w:gridCol w:w="2268"/>
        <w:gridCol w:w="3260"/>
        <w:gridCol w:w="1588"/>
      </w:tblGrid>
      <w:tr w:rsidR="00944E1D" w:rsidRPr="00B6545A" w:rsidTr="00944E1D">
        <w:trPr>
          <w:trHeight w:val="540"/>
          <w:tblHeader/>
        </w:trPr>
        <w:tc>
          <w:tcPr>
            <w:tcW w:w="852"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13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417"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268"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3260"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588" w:type="dxa"/>
            <w:vMerge w:val="restart"/>
            <w:tcBorders>
              <w:top w:val="single" w:sz="4" w:space="0" w:color="auto"/>
              <w:left w:val="single" w:sz="4" w:space="0" w:color="auto"/>
              <w:right w:val="single" w:sz="4" w:space="0" w:color="auto"/>
            </w:tcBorders>
          </w:tcPr>
          <w:p w:rsidR="00944E1D" w:rsidRPr="00B6545A" w:rsidRDefault="00944E1D" w:rsidP="00944E1D">
            <w:pPr>
              <w:ind w:left="-26" w:right="-97"/>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65"/>
          <w:tblHeader/>
        </w:trPr>
        <w:tc>
          <w:tcPr>
            <w:tcW w:w="852"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417"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268"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260"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588" w:type="dxa"/>
            <w:vMerge/>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16/47</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Температура. Тепловое равновесие.</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Теплопередача. Температура и </w:t>
            </w:r>
            <w:r w:rsidRPr="00B6545A">
              <w:rPr>
                <w:rFonts w:ascii="Times New Roman" w:hAnsi="Times New Roman" w:cs="Times New Roman"/>
                <w:spacing w:val="-20"/>
                <w:sz w:val="28"/>
                <w:szCs w:val="28"/>
              </w:rPr>
              <w:t>тепловое</w:t>
            </w:r>
            <w:r w:rsidRPr="00B6545A">
              <w:rPr>
                <w:rFonts w:ascii="Times New Roman" w:hAnsi="Times New Roman" w:cs="Times New Roman"/>
                <w:sz w:val="28"/>
                <w:szCs w:val="28"/>
              </w:rPr>
              <w:t xml:space="preserve"> равновесие, измерение температуры, термометры.</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понятий температура, абсолютная температура.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объяснять устройство и принцип действия термометров.</w:t>
            </w:r>
          </w:p>
        </w:tc>
        <w:tc>
          <w:tcPr>
            <w:tcW w:w="158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§66, </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упр.11 (11-12). Р. №  549, 550.</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16/48</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Абсолютная температура. Температура – мера средней кинетической энергии движения молекул.</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Абсолютная температура, абсолютная температурная шкала. Соотношение между шкалой Цельсия и Кельвина. Средняя кинетическая энергия движения молекул.</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ind w:right="-108"/>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смысл понятия: «абсолютная </w:t>
            </w:r>
            <w:proofErr w:type="gramStart"/>
            <w:r w:rsidRPr="00B6545A">
              <w:rPr>
                <w:rFonts w:ascii="Times New Roman" w:hAnsi="Times New Roman" w:cs="Times New Roman"/>
                <w:sz w:val="28"/>
                <w:szCs w:val="28"/>
              </w:rPr>
              <w:t>темпе-</w:t>
            </w:r>
            <w:proofErr w:type="spellStart"/>
            <w:r w:rsidRPr="00B6545A">
              <w:rPr>
                <w:rFonts w:ascii="Times New Roman" w:hAnsi="Times New Roman" w:cs="Times New Roman"/>
                <w:sz w:val="28"/>
                <w:szCs w:val="28"/>
              </w:rPr>
              <w:t>ратура</w:t>
            </w:r>
            <w:proofErr w:type="spellEnd"/>
            <w:proofErr w:type="gramEnd"/>
            <w:r w:rsidRPr="00B6545A">
              <w:rPr>
                <w:rFonts w:ascii="Times New Roman" w:hAnsi="Times New Roman" w:cs="Times New Roman"/>
                <w:sz w:val="28"/>
                <w:szCs w:val="28"/>
              </w:rPr>
              <w:t xml:space="preserve">»; смысл постоянной Больцмана. </w:t>
            </w: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связь между абсолютной температурой газа и средней кинетической энергией движения </w:t>
            </w:r>
            <w:proofErr w:type="spellStart"/>
            <w:r w:rsidRPr="00B6545A">
              <w:rPr>
                <w:rFonts w:ascii="Times New Roman" w:hAnsi="Times New Roman" w:cs="Times New Roman"/>
                <w:sz w:val="28"/>
                <w:szCs w:val="28"/>
              </w:rPr>
              <w:t>молекул.</w:t>
            </w:r>
            <w:r w:rsidRPr="00B6545A">
              <w:rPr>
                <w:rFonts w:ascii="Times New Roman" w:hAnsi="Times New Roman" w:cs="Times New Roman"/>
                <w:b/>
                <w:sz w:val="28"/>
                <w:szCs w:val="28"/>
              </w:rPr>
              <w:t>Уметь</w:t>
            </w:r>
            <w:proofErr w:type="spellEnd"/>
            <w:r w:rsidRPr="00B6545A">
              <w:rPr>
                <w:rFonts w:ascii="Times New Roman" w:hAnsi="Times New Roman" w:cs="Times New Roman"/>
                <w:sz w:val="28"/>
                <w:szCs w:val="28"/>
              </w:rPr>
              <w:t xml:space="preserve"> вычислять среднюю кинетическую энергию молекул при известной температуре.</w:t>
            </w:r>
          </w:p>
        </w:tc>
        <w:tc>
          <w:tcPr>
            <w:tcW w:w="158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 66,67, упр.12 (1,3). Р. № 478, 479.</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17/49</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Измерение скоростей молекул.</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w:t>
            </w:r>
            <w:proofErr w:type="gramStart"/>
            <w:r w:rsidRPr="00B6545A">
              <w:rPr>
                <w:rFonts w:ascii="Times New Roman" w:hAnsi="Times New Roman" w:cs="Times New Roman"/>
                <w:sz w:val="28"/>
                <w:szCs w:val="28"/>
              </w:rPr>
              <w:t>задач(</w:t>
            </w:r>
            <w:proofErr w:type="gramEnd"/>
            <w:r w:rsidRPr="00B6545A">
              <w:rPr>
                <w:rFonts w:ascii="Times New Roman" w:hAnsi="Times New Roman" w:cs="Times New Roman"/>
                <w:sz w:val="28"/>
                <w:szCs w:val="28"/>
              </w:rPr>
              <w:t>основное уравнение МКТ).</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Средняя скорость теплового движения молекул. Экспериментальное определение скоростей молекул.</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делать выводы на основе экспериментальных данных, приводить примеры, показывающие, что наблюдение и эксперимент являются основой для </w:t>
            </w:r>
            <w:r w:rsidRPr="00B6545A">
              <w:rPr>
                <w:rFonts w:ascii="Times New Roman" w:hAnsi="Times New Roman" w:cs="Times New Roman"/>
                <w:spacing w:val="-20"/>
                <w:sz w:val="28"/>
                <w:szCs w:val="28"/>
              </w:rPr>
              <w:t>теории</w:t>
            </w:r>
            <w:r w:rsidRPr="00B6545A">
              <w:rPr>
                <w:rFonts w:ascii="Times New Roman" w:hAnsi="Times New Roman" w:cs="Times New Roman"/>
                <w:sz w:val="28"/>
                <w:szCs w:val="28"/>
              </w:rPr>
              <w:t>, позволяют проверить истинность теоретических выводов.</w:t>
            </w:r>
          </w:p>
        </w:tc>
        <w:tc>
          <w:tcPr>
            <w:tcW w:w="158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§69,упр.12(4-6). Р. № 484 -  486.</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17/50</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Основные </w:t>
            </w:r>
            <w:r w:rsidRPr="00B6545A">
              <w:rPr>
                <w:rFonts w:ascii="Times New Roman" w:hAnsi="Times New Roman" w:cs="Times New Roman"/>
                <w:spacing w:val="-20"/>
                <w:sz w:val="28"/>
                <w:szCs w:val="28"/>
              </w:rPr>
              <w:t>макропараметры</w:t>
            </w:r>
            <w:r w:rsidRPr="00B6545A">
              <w:rPr>
                <w:rFonts w:ascii="Times New Roman" w:hAnsi="Times New Roman" w:cs="Times New Roman"/>
                <w:sz w:val="28"/>
                <w:szCs w:val="28"/>
              </w:rPr>
              <w:t xml:space="preserve"> газа. Уравнение состояния идеального газа.</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Давление газа. Уравнение состояния идеального газа.</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физический смысл понятий: объем, давление масса.</w:t>
            </w:r>
          </w:p>
        </w:tc>
        <w:tc>
          <w:tcPr>
            <w:tcW w:w="158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§70. Р. № 493, 494.</w:t>
            </w:r>
          </w:p>
        </w:tc>
      </w:tr>
    </w:tbl>
    <w:p w:rsidR="00944E1D" w:rsidRPr="00B6545A" w:rsidRDefault="00944E1D" w:rsidP="00944E1D">
      <w:pPr>
        <w:rPr>
          <w:rFonts w:ascii="Times New Roman" w:hAnsi="Times New Roman" w:cs="Times New Roman"/>
          <w:b/>
          <w:sz w:val="28"/>
          <w:szCs w:val="28"/>
        </w:rPr>
      </w:pPr>
    </w:p>
    <w:p w:rsidR="00944E1D" w:rsidRPr="00B6545A" w:rsidRDefault="00944E1D" w:rsidP="00944E1D">
      <w:pPr>
        <w:rPr>
          <w:rFonts w:ascii="Times New Roman" w:hAnsi="Times New Roman" w:cs="Times New Roman"/>
          <w:b/>
          <w:sz w:val="28"/>
          <w:szCs w:val="28"/>
        </w:rPr>
      </w:pPr>
    </w:p>
    <w:p w:rsidR="00944E1D" w:rsidRPr="00B6545A" w:rsidRDefault="00944E1D" w:rsidP="00944E1D">
      <w:pPr>
        <w:rPr>
          <w:rFonts w:ascii="Times New Roman" w:hAnsi="Times New Roman" w:cs="Times New Roman"/>
          <w:b/>
          <w:sz w:val="28"/>
          <w:szCs w:val="28"/>
        </w:rPr>
      </w:pPr>
    </w:p>
    <w:p w:rsidR="00944E1D" w:rsidRPr="00B6545A" w:rsidRDefault="00944E1D" w:rsidP="00944E1D">
      <w:pPr>
        <w:rPr>
          <w:rFonts w:ascii="Times New Roman" w:hAnsi="Times New Roman" w:cs="Times New Roman"/>
          <w:b/>
          <w:sz w:val="28"/>
          <w:szCs w:val="28"/>
        </w:rPr>
      </w:pPr>
    </w:p>
    <w:p w:rsidR="00944E1D" w:rsidRPr="00B6545A" w:rsidRDefault="00944E1D" w:rsidP="00944E1D">
      <w:pPr>
        <w:rPr>
          <w:rFonts w:ascii="Times New Roman" w:hAnsi="Times New Roman" w:cs="Times New Roman"/>
          <w:b/>
          <w:sz w:val="28"/>
          <w:szCs w:val="28"/>
        </w:rPr>
      </w:pPr>
      <w:r w:rsidRPr="00B6545A">
        <w:rPr>
          <w:rFonts w:ascii="Times New Roman" w:hAnsi="Times New Roman" w:cs="Times New Roman"/>
          <w:b/>
          <w:sz w:val="28"/>
          <w:szCs w:val="28"/>
        </w:rPr>
        <w:t>Газовые законы (4 часа)</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7"/>
        <w:gridCol w:w="708"/>
        <w:gridCol w:w="1276"/>
        <w:gridCol w:w="2268"/>
        <w:gridCol w:w="3260"/>
        <w:gridCol w:w="1588"/>
      </w:tblGrid>
      <w:tr w:rsidR="00944E1D" w:rsidRPr="00B6545A" w:rsidTr="00944E1D">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18/52</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задач на </w:t>
            </w:r>
            <w:proofErr w:type="spellStart"/>
            <w:r w:rsidRPr="00B6545A">
              <w:rPr>
                <w:rFonts w:ascii="Times New Roman" w:hAnsi="Times New Roman" w:cs="Times New Roman"/>
                <w:sz w:val="28"/>
                <w:szCs w:val="28"/>
              </w:rPr>
              <w:t>изопроцессы</w:t>
            </w:r>
            <w:proofErr w:type="spellEnd"/>
            <w:r w:rsidRPr="00B6545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Расчет макроскопических параметров газа при изменении его состояния.</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объяснять </w:t>
            </w:r>
            <w:proofErr w:type="spellStart"/>
            <w:r w:rsidRPr="00B6545A">
              <w:rPr>
                <w:rFonts w:ascii="Times New Roman" w:hAnsi="Times New Roman" w:cs="Times New Roman"/>
                <w:sz w:val="28"/>
                <w:szCs w:val="28"/>
              </w:rPr>
              <w:t>изопроцессы</w:t>
            </w:r>
            <w:proofErr w:type="spellEnd"/>
            <w:r w:rsidRPr="00B6545A">
              <w:rPr>
                <w:rFonts w:ascii="Times New Roman" w:hAnsi="Times New Roman" w:cs="Times New Roman"/>
                <w:sz w:val="28"/>
                <w:szCs w:val="28"/>
              </w:rPr>
              <w:t>, использовать при решении задач уравнение состояния идеального газа и законы Бойля-Мариотта, Гей-Люссака, Шарля.</w:t>
            </w:r>
          </w:p>
        </w:tc>
        <w:tc>
          <w:tcPr>
            <w:tcW w:w="158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§71,упр.13</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(1,2,5,6).</w:t>
            </w:r>
          </w:p>
        </w:tc>
      </w:tr>
      <w:tr w:rsidR="00944E1D" w:rsidRPr="00B6545A" w:rsidTr="00944E1D">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18/53</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графических задач на </w:t>
            </w:r>
            <w:proofErr w:type="spellStart"/>
            <w:r w:rsidRPr="00B6545A">
              <w:rPr>
                <w:rFonts w:ascii="Times New Roman" w:hAnsi="Times New Roman" w:cs="Times New Roman"/>
                <w:sz w:val="28"/>
                <w:szCs w:val="28"/>
              </w:rPr>
              <w:t>изопроцессы</w:t>
            </w:r>
            <w:proofErr w:type="spellEnd"/>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Построение и чтение графиков </w:t>
            </w:r>
            <w:proofErr w:type="spellStart"/>
            <w:r w:rsidRPr="00B6545A">
              <w:rPr>
                <w:rFonts w:ascii="Times New Roman" w:hAnsi="Times New Roman" w:cs="Times New Roman"/>
                <w:sz w:val="28"/>
                <w:szCs w:val="28"/>
              </w:rPr>
              <w:t>изопроцессов</w:t>
            </w:r>
            <w:proofErr w:type="spellEnd"/>
            <w:r w:rsidRPr="00B6545A">
              <w:rPr>
                <w:rFonts w:ascii="Times New Roman" w:hAnsi="Times New Roman" w:cs="Times New Roman"/>
                <w:sz w:val="28"/>
                <w:szCs w:val="28"/>
              </w:rPr>
              <w:t xml:space="preserve">. Построение и чтение графиков </w:t>
            </w:r>
            <w:r w:rsidRPr="00B6545A">
              <w:rPr>
                <w:rFonts w:ascii="Times New Roman" w:hAnsi="Times New Roman" w:cs="Times New Roman"/>
                <w:spacing w:val="-20"/>
                <w:sz w:val="28"/>
                <w:szCs w:val="28"/>
              </w:rPr>
              <w:t>циклических</w:t>
            </w:r>
            <w:r w:rsidRPr="00B6545A">
              <w:rPr>
                <w:rFonts w:ascii="Times New Roman" w:hAnsi="Times New Roman" w:cs="Times New Roman"/>
                <w:sz w:val="28"/>
                <w:szCs w:val="28"/>
              </w:rPr>
              <w:t xml:space="preserve"> процессов.</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объяснять </w:t>
            </w:r>
            <w:proofErr w:type="spellStart"/>
            <w:r w:rsidRPr="00B6545A">
              <w:rPr>
                <w:rFonts w:ascii="Times New Roman" w:hAnsi="Times New Roman" w:cs="Times New Roman"/>
                <w:sz w:val="28"/>
                <w:szCs w:val="28"/>
              </w:rPr>
              <w:t>изопроцессы</w:t>
            </w:r>
            <w:proofErr w:type="spellEnd"/>
            <w:r w:rsidRPr="00B6545A">
              <w:rPr>
                <w:rFonts w:ascii="Times New Roman" w:hAnsi="Times New Roman" w:cs="Times New Roman"/>
                <w:sz w:val="28"/>
                <w:szCs w:val="28"/>
              </w:rPr>
              <w:t xml:space="preserve">.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строить и читать графики </w:t>
            </w:r>
            <w:proofErr w:type="spellStart"/>
            <w:r w:rsidRPr="00B6545A">
              <w:rPr>
                <w:rFonts w:ascii="Times New Roman" w:hAnsi="Times New Roman" w:cs="Times New Roman"/>
                <w:sz w:val="28"/>
                <w:szCs w:val="28"/>
              </w:rPr>
              <w:t>изопроцессов</w:t>
            </w:r>
            <w:proofErr w:type="spellEnd"/>
            <w:r w:rsidRPr="00B6545A">
              <w:rPr>
                <w:rFonts w:ascii="Times New Roman" w:hAnsi="Times New Roman" w:cs="Times New Roman"/>
                <w:sz w:val="28"/>
                <w:szCs w:val="28"/>
              </w:rPr>
              <w:t>.</w:t>
            </w:r>
          </w:p>
        </w:tc>
        <w:tc>
          <w:tcPr>
            <w:tcW w:w="158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§71,упр.13</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(3,9,11</w:t>
            </w:r>
            <w:proofErr w:type="gramStart"/>
            <w:r w:rsidRPr="00B6545A">
              <w:rPr>
                <w:rFonts w:ascii="Times New Roman" w:hAnsi="Times New Roman" w:cs="Times New Roman"/>
                <w:sz w:val="28"/>
                <w:szCs w:val="28"/>
              </w:rPr>
              <w:t>),примеры</w:t>
            </w:r>
            <w:proofErr w:type="gramEnd"/>
            <w:r w:rsidRPr="00B6545A">
              <w:rPr>
                <w:rFonts w:ascii="Times New Roman" w:hAnsi="Times New Roman" w:cs="Times New Roman"/>
                <w:sz w:val="28"/>
                <w:szCs w:val="28"/>
              </w:rPr>
              <w:t xml:space="preserve"> решения </w:t>
            </w:r>
          </w:p>
          <w:p w:rsidR="00944E1D" w:rsidRPr="00B6545A" w:rsidRDefault="00944E1D" w:rsidP="00944E1D">
            <w:pPr>
              <w:ind w:left="-108" w:right="-108"/>
              <w:jc w:val="center"/>
              <w:rPr>
                <w:rFonts w:ascii="Times New Roman" w:hAnsi="Times New Roman" w:cs="Times New Roman"/>
                <w:sz w:val="28"/>
                <w:szCs w:val="28"/>
              </w:rPr>
            </w:pPr>
            <w:proofErr w:type="gramStart"/>
            <w:r w:rsidRPr="00B6545A">
              <w:rPr>
                <w:rFonts w:ascii="Times New Roman" w:hAnsi="Times New Roman" w:cs="Times New Roman"/>
                <w:sz w:val="28"/>
                <w:szCs w:val="28"/>
              </w:rPr>
              <w:t>задач</w:t>
            </w:r>
            <w:proofErr w:type="gramEnd"/>
            <w:r w:rsidRPr="00B6545A">
              <w:rPr>
                <w:rFonts w:ascii="Times New Roman" w:hAnsi="Times New Roman" w:cs="Times New Roman"/>
                <w:sz w:val="28"/>
                <w:szCs w:val="28"/>
              </w:rPr>
              <w:t>(3).</w:t>
            </w:r>
          </w:p>
        </w:tc>
      </w:tr>
      <w:tr w:rsidR="00944E1D" w:rsidRPr="00B6545A" w:rsidTr="00944E1D">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18/54</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 xml:space="preserve">Практическая </w:t>
            </w:r>
            <w:proofErr w:type="gramStart"/>
            <w:r w:rsidRPr="00B6545A">
              <w:rPr>
                <w:rFonts w:ascii="Times New Roman" w:hAnsi="Times New Roman" w:cs="Times New Roman"/>
                <w:b/>
                <w:sz w:val="28"/>
                <w:szCs w:val="28"/>
                <w:u w:val="single"/>
              </w:rPr>
              <w:t>работа  №</w:t>
            </w:r>
            <w:proofErr w:type="gramEnd"/>
            <w:r w:rsidRPr="00B6545A">
              <w:rPr>
                <w:rFonts w:ascii="Times New Roman" w:hAnsi="Times New Roman" w:cs="Times New Roman"/>
                <w:b/>
                <w:sz w:val="28"/>
                <w:szCs w:val="28"/>
                <w:u w:val="single"/>
              </w:rPr>
              <w:t>2. «Опытная проверка закона Гей-Люссака».</w:t>
            </w:r>
          </w:p>
        </w:tc>
        <w:tc>
          <w:tcPr>
            <w:tcW w:w="226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Уравнение Менделеева - </w:t>
            </w:r>
            <w:proofErr w:type="spellStart"/>
            <w:r w:rsidRPr="00B6545A">
              <w:rPr>
                <w:rFonts w:ascii="Times New Roman" w:hAnsi="Times New Roman" w:cs="Times New Roman"/>
                <w:sz w:val="28"/>
                <w:szCs w:val="28"/>
              </w:rPr>
              <w:t>Клайперона</w:t>
            </w:r>
            <w:proofErr w:type="spellEnd"/>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t>Изобарныйпроцесс</w:t>
            </w:r>
            <w:proofErr w:type="spellEnd"/>
            <w:r w:rsidRPr="00B6545A">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уравнение состояния идеального газа. </w:t>
            </w: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закона Гей-Люссака.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выполнять прямые измерения длины, температуры, представлять результаты измерений с учетом их погрешностей.</w:t>
            </w:r>
          </w:p>
        </w:tc>
        <w:tc>
          <w:tcPr>
            <w:tcW w:w="158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Упр.13,(10,11,13).</w:t>
            </w:r>
          </w:p>
        </w:tc>
      </w:tr>
    </w:tbl>
    <w:p w:rsidR="00944E1D" w:rsidRPr="00B6545A" w:rsidRDefault="00944E1D" w:rsidP="00944E1D">
      <w:pPr>
        <w:spacing w:before="100" w:beforeAutospacing="1"/>
        <w:rPr>
          <w:rFonts w:ascii="Times New Roman" w:hAnsi="Times New Roman" w:cs="Times New Roman"/>
          <w:b/>
          <w:sz w:val="28"/>
          <w:szCs w:val="28"/>
        </w:rPr>
      </w:pPr>
    </w:p>
    <w:p w:rsidR="00944E1D" w:rsidRPr="00B6545A" w:rsidRDefault="00944E1D" w:rsidP="00944E1D">
      <w:pPr>
        <w:spacing w:before="100" w:beforeAutospacing="1"/>
        <w:rPr>
          <w:rFonts w:ascii="Times New Roman" w:hAnsi="Times New Roman" w:cs="Times New Roman"/>
          <w:b/>
          <w:sz w:val="28"/>
          <w:szCs w:val="28"/>
        </w:rPr>
      </w:pPr>
    </w:p>
    <w:p w:rsidR="00944E1D" w:rsidRPr="00B6545A" w:rsidRDefault="00944E1D" w:rsidP="00944E1D">
      <w:pPr>
        <w:spacing w:before="100" w:beforeAutospacing="1"/>
        <w:rPr>
          <w:rFonts w:ascii="Times New Roman" w:hAnsi="Times New Roman" w:cs="Times New Roman"/>
          <w:b/>
          <w:sz w:val="28"/>
          <w:szCs w:val="28"/>
        </w:rPr>
      </w:pPr>
    </w:p>
    <w:p w:rsidR="00944E1D" w:rsidRPr="00B6545A" w:rsidRDefault="00944E1D" w:rsidP="00944E1D">
      <w:pPr>
        <w:spacing w:before="100" w:beforeAutospacing="1"/>
        <w:rPr>
          <w:rFonts w:ascii="Times New Roman" w:hAnsi="Times New Roman" w:cs="Times New Roman"/>
          <w:b/>
          <w:sz w:val="28"/>
          <w:szCs w:val="28"/>
        </w:rPr>
      </w:pPr>
      <w:r w:rsidRPr="00B6545A">
        <w:rPr>
          <w:rFonts w:ascii="Times New Roman" w:hAnsi="Times New Roman" w:cs="Times New Roman"/>
          <w:b/>
          <w:sz w:val="28"/>
          <w:szCs w:val="28"/>
        </w:rPr>
        <w:t xml:space="preserve">Взаимные </w:t>
      </w:r>
      <w:proofErr w:type="gramStart"/>
      <w:r w:rsidRPr="00B6545A">
        <w:rPr>
          <w:rFonts w:ascii="Times New Roman" w:hAnsi="Times New Roman" w:cs="Times New Roman"/>
          <w:b/>
          <w:sz w:val="28"/>
          <w:szCs w:val="28"/>
        </w:rPr>
        <w:t>превращения  жидкостей</w:t>
      </w:r>
      <w:proofErr w:type="gramEnd"/>
      <w:r w:rsidRPr="00B6545A">
        <w:rPr>
          <w:rFonts w:ascii="Times New Roman" w:hAnsi="Times New Roman" w:cs="Times New Roman"/>
          <w:b/>
          <w:sz w:val="28"/>
          <w:szCs w:val="28"/>
        </w:rPr>
        <w:t xml:space="preserve"> и газов  (3 часа)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7"/>
        <w:gridCol w:w="567"/>
        <w:gridCol w:w="1559"/>
        <w:gridCol w:w="2126"/>
        <w:gridCol w:w="3260"/>
        <w:gridCol w:w="993"/>
        <w:gridCol w:w="992"/>
      </w:tblGrid>
      <w:tr w:rsidR="00944E1D" w:rsidRPr="00B6545A" w:rsidTr="00944E1D">
        <w:trPr>
          <w:trHeight w:val="525"/>
          <w:tblHeader/>
        </w:trPr>
        <w:tc>
          <w:tcPr>
            <w:tcW w:w="710"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lastRenderedPageBreak/>
              <w:t>№ недели/ урока</w:t>
            </w:r>
          </w:p>
        </w:tc>
        <w:tc>
          <w:tcPr>
            <w:tcW w:w="113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559"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126"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3260"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993" w:type="dxa"/>
            <w:tcBorders>
              <w:top w:val="single" w:sz="4" w:space="0" w:color="auto"/>
              <w:left w:val="single" w:sz="4" w:space="0" w:color="auto"/>
              <w:right w:val="single" w:sz="4" w:space="0" w:color="auto"/>
            </w:tcBorders>
          </w:tcPr>
          <w:p w:rsidR="00944E1D" w:rsidRPr="00B6545A" w:rsidRDefault="00944E1D" w:rsidP="00944E1D">
            <w:pPr>
              <w:ind w:right="-111"/>
              <w:jc w:val="center"/>
              <w:rPr>
                <w:rFonts w:ascii="Times New Roman" w:hAnsi="Times New Roman" w:cs="Times New Roman"/>
                <w:b/>
                <w:sz w:val="28"/>
                <w:szCs w:val="28"/>
              </w:rPr>
            </w:pPr>
            <w:proofErr w:type="spellStart"/>
            <w:proofErr w:type="gramStart"/>
            <w:r w:rsidRPr="00B6545A">
              <w:rPr>
                <w:rFonts w:ascii="Times New Roman" w:hAnsi="Times New Roman" w:cs="Times New Roman"/>
                <w:b/>
                <w:sz w:val="28"/>
                <w:szCs w:val="28"/>
              </w:rPr>
              <w:t>Измери-тели</w:t>
            </w:r>
            <w:proofErr w:type="spellEnd"/>
            <w:proofErr w:type="gramEnd"/>
          </w:p>
        </w:tc>
        <w:tc>
          <w:tcPr>
            <w:tcW w:w="992" w:type="dxa"/>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80"/>
          <w:tblHeader/>
        </w:trPr>
        <w:tc>
          <w:tcPr>
            <w:tcW w:w="710"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559"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126"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3260"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993" w:type="dxa"/>
            <w:tcBorders>
              <w:left w:val="single" w:sz="4" w:space="0" w:color="auto"/>
              <w:bottom w:val="single" w:sz="4" w:space="0" w:color="auto"/>
              <w:right w:val="single" w:sz="4" w:space="0" w:color="auto"/>
            </w:tcBorders>
          </w:tcPr>
          <w:p w:rsidR="00944E1D" w:rsidRPr="00B6545A" w:rsidRDefault="00944E1D" w:rsidP="00944E1D">
            <w:pPr>
              <w:ind w:right="-111"/>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19/55</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Насыщенный пар. Зависимость давления насыщенного пара от температуры. Кипение. Испарение жидкостей.</w:t>
            </w:r>
          </w:p>
        </w:tc>
        <w:tc>
          <w:tcPr>
            <w:tcW w:w="212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Агрегатные состояния и фазовые переходы. Испарение и конденсация. Насыщенный и ненасыщенный пар. Кипение. Зависимость температуры кипения от давления.</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понятий: «кипение», «</w:t>
            </w:r>
            <w:proofErr w:type="spellStart"/>
            <w:proofErr w:type="gramStart"/>
            <w:r w:rsidRPr="00B6545A">
              <w:rPr>
                <w:rFonts w:ascii="Times New Roman" w:hAnsi="Times New Roman" w:cs="Times New Roman"/>
                <w:sz w:val="28"/>
                <w:szCs w:val="28"/>
              </w:rPr>
              <w:t>испаре-ние</w:t>
            </w:r>
            <w:proofErr w:type="spellEnd"/>
            <w:proofErr w:type="gramEnd"/>
            <w:r w:rsidRPr="00B6545A">
              <w:rPr>
                <w:rFonts w:ascii="Times New Roman" w:hAnsi="Times New Roman" w:cs="Times New Roman"/>
                <w:sz w:val="28"/>
                <w:szCs w:val="28"/>
              </w:rPr>
              <w:t>», «парообразование»; «насыщенный пар».</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w:t>
            </w:r>
            <w:r w:rsidRPr="00B6545A">
              <w:rPr>
                <w:rFonts w:ascii="Times New Roman" w:hAnsi="Times New Roman" w:cs="Times New Roman"/>
                <w:spacing w:val="-20"/>
                <w:sz w:val="28"/>
                <w:szCs w:val="28"/>
              </w:rPr>
              <w:t>объяснять</w:t>
            </w:r>
            <w:r w:rsidRPr="00B6545A">
              <w:rPr>
                <w:rFonts w:ascii="Times New Roman" w:hAnsi="Times New Roman" w:cs="Times New Roman"/>
                <w:sz w:val="28"/>
                <w:szCs w:val="28"/>
              </w:rPr>
              <w:t xml:space="preserve"> процессы испарения, кипения и конденсации. </w:t>
            </w:r>
            <w:r w:rsidRPr="00B6545A">
              <w:rPr>
                <w:rFonts w:ascii="Times New Roman" w:hAnsi="Times New Roman" w:cs="Times New Roman"/>
                <w:b/>
                <w:sz w:val="28"/>
                <w:szCs w:val="28"/>
              </w:rPr>
              <w:t xml:space="preserve">Уметь </w:t>
            </w:r>
            <w:r w:rsidRPr="00B6545A">
              <w:rPr>
                <w:rFonts w:ascii="Times New Roman" w:hAnsi="Times New Roman" w:cs="Times New Roman"/>
                <w:sz w:val="28"/>
                <w:szCs w:val="28"/>
              </w:rPr>
              <w:t>объяснять зависимость температуры кипения от давления.</w:t>
            </w:r>
          </w:p>
        </w:tc>
        <w:tc>
          <w:tcPr>
            <w:tcW w:w="99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§72,73. Р. № 497, 564, 562.</w:t>
            </w:r>
          </w:p>
        </w:tc>
      </w:tr>
      <w:tr w:rsidR="00944E1D" w:rsidRPr="00B6545A" w:rsidTr="00944E1D">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19/56</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Влажность воздуха и ее измерение.</w:t>
            </w:r>
          </w:p>
        </w:tc>
        <w:tc>
          <w:tcPr>
            <w:tcW w:w="212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Парциальное давление. Абсолютная и относительная влажность воздуха.</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Зависимость влажности от температуры, способы определения влажности.</w:t>
            </w: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понятий: «относительная влажность», «парциальное давление».</w:t>
            </w:r>
          </w:p>
          <w:p w:rsidR="00944E1D" w:rsidRPr="00B6545A" w:rsidRDefault="00944E1D" w:rsidP="00944E1D">
            <w:pPr>
              <w:ind w:right="-108"/>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измерять </w:t>
            </w:r>
            <w:proofErr w:type="gramStart"/>
            <w:r w:rsidRPr="00B6545A">
              <w:rPr>
                <w:rFonts w:ascii="Times New Roman" w:hAnsi="Times New Roman" w:cs="Times New Roman"/>
                <w:sz w:val="28"/>
                <w:szCs w:val="28"/>
              </w:rPr>
              <w:t>относи-тельную</w:t>
            </w:r>
            <w:proofErr w:type="gramEnd"/>
            <w:r w:rsidRPr="00B6545A">
              <w:rPr>
                <w:rFonts w:ascii="Times New Roman" w:hAnsi="Times New Roman" w:cs="Times New Roman"/>
                <w:sz w:val="28"/>
                <w:szCs w:val="28"/>
              </w:rPr>
              <w:t xml:space="preserve"> влажность воздуха.</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устройство и принцип действия гигрометра и психрометра.</w:t>
            </w:r>
          </w:p>
        </w:tc>
        <w:tc>
          <w:tcPr>
            <w:tcW w:w="99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§74, упр.14 Р. №  565, 570.</w:t>
            </w:r>
          </w:p>
          <w:p w:rsidR="00944E1D" w:rsidRPr="00B6545A" w:rsidRDefault="00944E1D" w:rsidP="00944E1D">
            <w:pPr>
              <w:ind w:left="-108" w:right="-108"/>
              <w:jc w:val="center"/>
              <w:rPr>
                <w:rFonts w:ascii="Times New Roman" w:hAnsi="Times New Roman" w:cs="Times New Roman"/>
                <w:b/>
                <w:sz w:val="28"/>
                <w:szCs w:val="28"/>
                <w:u w:val="single"/>
              </w:rPr>
            </w:pPr>
            <w:r w:rsidRPr="00B6545A">
              <w:rPr>
                <w:rFonts w:ascii="Times New Roman" w:hAnsi="Times New Roman" w:cs="Times New Roman"/>
                <w:sz w:val="28"/>
                <w:szCs w:val="28"/>
              </w:rPr>
              <w:t>(6-7).</w:t>
            </w:r>
          </w:p>
        </w:tc>
      </w:tr>
      <w:tr w:rsidR="00944E1D" w:rsidRPr="00B6545A" w:rsidTr="00944E1D">
        <w:tc>
          <w:tcPr>
            <w:tcW w:w="71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19/57</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 (влажность воздуха).</w:t>
            </w:r>
          </w:p>
        </w:tc>
        <w:tc>
          <w:tcPr>
            <w:tcW w:w="2126"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объяснять зависимость температуры кипения жидкости от давления, решать экспериментальные и творческие задачи, связанные с </w:t>
            </w:r>
            <w:r w:rsidRPr="00B6545A">
              <w:rPr>
                <w:rFonts w:ascii="Times New Roman" w:hAnsi="Times New Roman" w:cs="Times New Roman"/>
                <w:sz w:val="28"/>
                <w:szCs w:val="28"/>
              </w:rPr>
              <w:lastRenderedPageBreak/>
              <w:t>относительной влажностью воздуха.</w:t>
            </w:r>
          </w:p>
        </w:tc>
        <w:tc>
          <w:tcPr>
            <w:tcW w:w="99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b/>
                <w:sz w:val="28"/>
                <w:szCs w:val="28"/>
                <w:u w:val="single"/>
              </w:rPr>
            </w:pPr>
            <w:r w:rsidRPr="00B6545A">
              <w:rPr>
                <w:rFonts w:ascii="Times New Roman" w:hAnsi="Times New Roman" w:cs="Times New Roman"/>
                <w:sz w:val="28"/>
                <w:szCs w:val="28"/>
              </w:rPr>
              <w:t>Р. №  576, 574.</w:t>
            </w:r>
          </w:p>
        </w:tc>
      </w:tr>
    </w:tbl>
    <w:p w:rsidR="00944E1D" w:rsidRPr="00B6545A" w:rsidRDefault="00944E1D" w:rsidP="00944E1D">
      <w:pPr>
        <w:rPr>
          <w:rFonts w:ascii="Times New Roman" w:hAnsi="Times New Roman" w:cs="Times New Roman"/>
          <w:b/>
          <w:sz w:val="28"/>
          <w:szCs w:val="28"/>
        </w:rPr>
      </w:pPr>
    </w:p>
    <w:p w:rsidR="00944E1D" w:rsidRPr="00B6545A" w:rsidRDefault="00944E1D" w:rsidP="00944E1D">
      <w:pPr>
        <w:rPr>
          <w:rFonts w:ascii="Times New Roman" w:hAnsi="Times New Roman" w:cs="Times New Roman"/>
          <w:b/>
          <w:sz w:val="28"/>
          <w:szCs w:val="28"/>
        </w:rPr>
      </w:pPr>
      <w:r w:rsidRPr="00B6545A">
        <w:rPr>
          <w:rFonts w:ascii="Times New Roman" w:hAnsi="Times New Roman" w:cs="Times New Roman"/>
          <w:b/>
          <w:sz w:val="28"/>
          <w:szCs w:val="28"/>
        </w:rPr>
        <w:t>Твердые тела (1час)</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50"/>
        <w:gridCol w:w="1191"/>
        <w:gridCol w:w="30"/>
        <w:gridCol w:w="1290"/>
        <w:gridCol w:w="30"/>
        <w:gridCol w:w="2310"/>
        <w:gridCol w:w="30"/>
        <w:gridCol w:w="1640"/>
        <w:gridCol w:w="992"/>
        <w:gridCol w:w="1843"/>
      </w:tblGrid>
      <w:tr w:rsidR="00944E1D" w:rsidRPr="00B6545A" w:rsidTr="00944E1D">
        <w:trPr>
          <w:trHeight w:val="380"/>
          <w:tblHeader/>
        </w:trPr>
        <w:tc>
          <w:tcPr>
            <w:tcW w:w="852"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2071"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320"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340"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1640" w:type="dxa"/>
            <w:tcBorders>
              <w:top w:val="single" w:sz="4" w:space="0" w:color="auto"/>
              <w:left w:val="single" w:sz="4" w:space="0" w:color="auto"/>
              <w:right w:val="single" w:sz="4" w:space="0" w:color="auto"/>
            </w:tcBorders>
          </w:tcPr>
          <w:p w:rsidR="00944E1D" w:rsidRPr="00B6545A" w:rsidRDefault="00944E1D" w:rsidP="00944E1D">
            <w:pPr>
              <w:ind w:right="-111"/>
              <w:jc w:val="center"/>
              <w:rPr>
                <w:rFonts w:ascii="Times New Roman" w:hAnsi="Times New Roman" w:cs="Times New Roman"/>
                <w:b/>
                <w:sz w:val="28"/>
                <w:szCs w:val="28"/>
              </w:rPr>
            </w:pPr>
            <w:r w:rsidRPr="00B6545A">
              <w:rPr>
                <w:rFonts w:ascii="Times New Roman" w:hAnsi="Times New Roman" w:cs="Times New Roman"/>
                <w:b/>
                <w:sz w:val="28"/>
                <w:szCs w:val="28"/>
              </w:rPr>
              <w:t>Измерители</w:t>
            </w:r>
          </w:p>
        </w:tc>
        <w:tc>
          <w:tcPr>
            <w:tcW w:w="2835" w:type="dxa"/>
            <w:gridSpan w:val="2"/>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525"/>
          <w:tblHeader/>
        </w:trPr>
        <w:tc>
          <w:tcPr>
            <w:tcW w:w="852"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
        </w:tc>
        <w:tc>
          <w:tcPr>
            <w:tcW w:w="119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
        </w:tc>
        <w:tc>
          <w:tcPr>
            <w:tcW w:w="1320" w:type="dxa"/>
            <w:gridSpan w:val="2"/>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340" w:type="dxa"/>
            <w:gridSpan w:val="2"/>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670" w:type="dxa"/>
            <w:gridSpan w:val="2"/>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944E1D" w:rsidRPr="00B6545A" w:rsidRDefault="00944E1D" w:rsidP="00944E1D">
            <w:pPr>
              <w:ind w:right="-111"/>
              <w:jc w:val="center"/>
              <w:rPr>
                <w:rFonts w:ascii="Times New Roman" w:hAnsi="Times New Roman" w:cs="Times New Roman"/>
                <w:b/>
                <w:sz w:val="28"/>
                <w:szCs w:val="28"/>
              </w:rPr>
            </w:pPr>
          </w:p>
        </w:tc>
        <w:tc>
          <w:tcPr>
            <w:tcW w:w="1843" w:type="dxa"/>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20/58</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32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roofErr w:type="spellStart"/>
            <w:proofErr w:type="gramStart"/>
            <w:r w:rsidRPr="00B6545A">
              <w:rPr>
                <w:rFonts w:ascii="Times New Roman" w:hAnsi="Times New Roman" w:cs="Times New Roman"/>
                <w:sz w:val="28"/>
                <w:szCs w:val="28"/>
              </w:rPr>
              <w:t>Кристалли-ческие</w:t>
            </w:r>
            <w:proofErr w:type="spellEnd"/>
            <w:proofErr w:type="gramEnd"/>
            <w:r w:rsidRPr="00B6545A">
              <w:rPr>
                <w:rFonts w:ascii="Times New Roman" w:hAnsi="Times New Roman" w:cs="Times New Roman"/>
                <w:sz w:val="28"/>
                <w:szCs w:val="28"/>
              </w:rPr>
              <w:t xml:space="preserve"> и аморфные тела.</w:t>
            </w:r>
          </w:p>
        </w:tc>
        <w:tc>
          <w:tcPr>
            <w:tcW w:w="234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Кристаллические тела. Анизотропия. Аморфные тела. Плавление и отвердевание.</w:t>
            </w:r>
          </w:p>
        </w:tc>
        <w:tc>
          <w:tcPr>
            <w:tcW w:w="167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свойства кристаллических и </w:t>
            </w:r>
            <w:r w:rsidRPr="00B6545A">
              <w:rPr>
                <w:rFonts w:ascii="Times New Roman" w:hAnsi="Times New Roman" w:cs="Times New Roman"/>
                <w:spacing w:val="-20"/>
                <w:sz w:val="28"/>
                <w:szCs w:val="28"/>
              </w:rPr>
              <w:t>аморфных</w:t>
            </w:r>
            <w:r w:rsidRPr="00B6545A">
              <w:rPr>
                <w:rFonts w:ascii="Times New Roman" w:hAnsi="Times New Roman" w:cs="Times New Roman"/>
                <w:sz w:val="28"/>
                <w:szCs w:val="28"/>
              </w:rPr>
              <w:t xml:space="preserve"> тел. </w:t>
            </w: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 xml:space="preserve">различие строения и свойств кристаллических и </w:t>
            </w:r>
            <w:r w:rsidRPr="00B6545A">
              <w:rPr>
                <w:rFonts w:ascii="Times New Roman" w:hAnsi="Times New Roman" w:cs="Times New Roman"/>
                <w:spacing w:val="-20"/>
                <w:sz w:val="28"/>
                <w:szCs w:val="28"/>
              </w:rPr>
              <w:t>аморфных</w:t>
            </w:r>
            <w:r w:rsidRPr="00B6545A">
              <w:rPr>
                <w:rFonts w:ascii="Times New Roman" w:hAnsi="Times New Roman" w:cs="Times New Roman"/>
                <w:sz w:val="28"/>
                <w:szCs w:val="28"/>
              </w:rPr>
              <w:t xml:space="preserve"> тел.</w:t>
            </w:r>
          </w:p>
        </w:tc>
        <w:tc>
          <w:tcPr>
            <w:tcW w:w="99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jc w:val="center"/>
              <w:rPr>
                <w:rFonts w:ascii="Times New Roman" w:hAnsi="Times New Roman" w:cs="Times New Roman"/>
                <w:b/>
                <w:sz w:val="28"/>
                <w:szCs w:val="28"/>
                <w:u w:val="single"/>
              </w:rPr>
            </w:pPr>
            <w:r w:rsidRPr="00B6545A">
              <w:rPr>
                <w:rFonts w:ascii="Times New Roman" w:hAnsi="Times New Roman" w:cs="Times New Roman"/>
                <w:sz w:val="28"/>
                <w:szCs w:val="28"/>
              </w:rPr>
              <w:t>§75-76. Р. № 597, 598.</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20/59</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221"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32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jc w:val="center"/>
              <w:rPr>
                <w:rFonts w:ascii="Times New Roman" w:hAnsi="Times New Roman" w:cs="Times New Roman"/>
                <w:sz w:val="28"/>
                <w:szCs w:val="28"/>
              </w:rPr>
            </w:pPr>
            <w:r w:rsidRPr="00B6545A">
              <w:rPr>
                <w:rFonts w:ascii="Times New Roman" w:hAnsi="Times New Roman" w:cs="Times New Roman"/>
                <w:sz w:val="28"/>
                <w:szCs w:val="28"/>
              </w:rPr>
              <w:t>Повторительно-обобщающий урок по теме «Молекулярная физика».</w:t>
            </w:r>
          </w:p>
        </w:tc>
        <w:tc>
          <w:tcPr>
            <w:tcW w:w="234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640"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jc w:val="center"/>
              <w:rPr>
                <w:rFonts w:ascii="Times New Roman" w:hAnsi="Times New Roman" w:cs="Times New Roman"/>
                <w:sz w:val="28"/>
                <w:szCs w:val="28"/>
              </w:rPr>
            </w:pPr>
            <w:r w:rsidRPr="00B6545A">
              <w:rPr>
                <w:rFonts w:ascii="Times New Roman" w:hAnsi="Times New Roman" w:cs="Times New Roman"/>
                <w:sz w:val="28"/>
                <w:szCs w:val="28"/>
              </w:rPr>
              <w:t>Таблица формул.</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lastRenderedPageBreak/>
              <w:t>20/60</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221"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32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Контрольная работа № 4. «Молекулярная физика».</w:t>
            </w:r>
          </w:p>
        </w:tc>
        <w:tc>
          <w:tcPr>
            <w:tcW w:w="234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640"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jc w:val="center"/>
              <w:rPr>
                <w:rFonts w:ascii="Times New Roman" w:hAnsi="Times New Roman" w:cs="Times New Roman"/>
                <w:b/>
                <w:sz w:val="28"/>
                <w:szCs w:val="28"/>
                <w:u w:val="single"/>
              </w:rPr>
            </w:pPr>
          </w:p>
        </w:tc>
      </w:tr>
    </w:tbl>
    <w:p w:rsidR="00944E1D" w:rsidRPr="00B6545A" w:rsidRDefault="00944E1D" w:rsidP="00944E1D">
      <w:pPr>
        <w:spacing w:before="100" w:beforeAutospacing="1"/>
        <w:rPr>
          <w:rFonts w:ascii="Times New Roman" w:hAnsi="Times New Roman" w:cs="Times New Roman"/>
          <w:b/>
          <w:sz w:val="28"/>
          <w:szCs w:val="28"/>
        </w:rPr>
      </w:pPr>
      <w:r w:rsidRPr="00B6545A">
        <w:rPr>
          <w:rFonts w:ascii="Times New Roman" w:hAnsi="Times New Roman" w:cs="Times New Roman"/>
          <w:b/>
          <w:sz w:val="28"/>
          <w:szCs w:val="28"/>
        </w:rPr>
        <w:t>Основы термодинамики (8 часов)</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67"/>
        <w:gridCol w:w="567"/>
        <w:gridCol w:w="1885"/>
        <w:gridCol w:w="2338"/>
        <w:gridCol w:w="2751"/>
        <w:gridCol w:w="1701"/>
      </w:tblGrid>
      <w:tr w:rsidR="00944E1D" w:rsidRPr="00B6545A" w:rsidTr="00944E1D">
        <w:trPr>
          <w:trHeight w:val="495"/>
          <w:tblHeader/>
        </w:trPr>
        <w:tc>
          <w:tcPr>
            <w:tcW w:w="852"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134"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885"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338"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2751"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701" w:type="dxa"/>
            <w:vMerge w:val="restart"/>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410"/>
          <w:tblHeader/>
        </w:trPr>
        <w:tc>
          <w:tcPr>
            <w:tcW w:w="852"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885"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338"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751"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701" w:type="dxa"/>
            <w:vMerge/>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21/61</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Внутренняя энергия. </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Работа в термодинамике.</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Внутренняя энергия. Способы измерения внутренней энергии. Внутренняя энергия идеального газа.</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Вычисление работы при изобарном процессе. Геометрическое толкование работы. Физический смысл молярной газовой постоянной.</w:t>
            </w:r>
          </w:p>
        </w:tc>
        <w:tc>
          <w:tcPr>
            <w:tcW w:w="27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величины «внутренняя» энергия. </w:t>
            </w: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формулу для вычисления внутренней энергии.</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понятий: «</w:t>
            </w:r>
            <w:proofErr w:type="spellStart"/>
            <w:proofErr w:type="gramStart"/>
            <w:r w:rsidRPr="00B6545A">
              <w:rPr>
                <w:rFonts w:ascii="Times New Roman" w:hAnsi="Times New Roman" w:cs="Times New Roman"/>
                <w:sz w:val="28"/>
                <w:szCs w:val="28"/>
              </w:rPr>
              <w:t>термодинами-ческая</w:t>
            </w:r>
            <w:proofErr w:type="spellEnd"/>
            <w:proofErr w:type="gramEnd"/>
            <w:r w:rsidRPr="00B6545A">
              <w:rPr>
                <w:rFonts w:ascii="Times New Roman" w:hAnsi="Times New Roman" w:cs="Times New Roman"/>
                <w:sz w:val="28"/>
                <w:szCs w:val="28"/>
              </w:rPr>
              <w:t xml:space="preserve"> система».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вычислять работу газа при изобарном расширении/сжатии.</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графический способ вычисления работы газа.</w:t>
            </w: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§77,78, примеры решения задач</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(2-3), упр.15 Р. № 621, 623, 624.</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 (2-3).</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21/62</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Количество теплоты.</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Количество теплоты. </w:t>
            </w:r>
            <w:r w:rsidRPr="00B6545A">
              <w:rPr>
                <w:rFonts w:ascii="Times New Roman" w:hAnsi="Times New Roman" w:cs="Times New Roman"/>
                <w:sz w:val="28"/>
                <w:szCs w:val="28"/>
              </w:rPr>
              <w:lastRenderedPageBreak/>
              <w:t>Удельная теплоемкость.</w:t>
            </w:r>
          </w:p>
        </w:tc>
        <w:tc>
          <w:tcPr>
            <w:tcW w:w="27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Знать/понимать</w:t>
            </w:r>
            <w:r w:rsidRPr="00B6545A">
              <w:rPr>
                <w:rFonts w:ascii="Times New Roman" w:hAnsi="Times New Roman" w:cs="Times New Roman"/>
                <w:sz w:val="28"/>
                <w:szCs w:val="28"/>
              </w:rPr>
              <w:t xml:space="preserve"> смысл понятий </w:t>
            </w:r>
            <w:r w:rsidRPr="00B6545A">
              <w:rPr>
                <w:rFonts w:ascii="Times New Roman" w:hAnsi="Times New Roman" w:cs="Times New Roman"/>
                <w:sz w:val="28"/>
                <w:szCs w:val="28"/>
              </w:rPr>
              <w:lastRenderedPageBreak/>
              <w:t>«количество теплоты», «удельная теплоемкость».</w:t>
            </w: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§79, примеры решения </w:t>
            </w:r>
            <w:r w:rsidRPr="00B6545A">
              <w:rPr>
                <w:rFonts w:ascii="Times New Roman" w:hAnsi="Times New Roman" w:cs="Times New Roman"/>
                <w:sz w:val="28"/>
                <w:szCs w:val="28"/>
              </w:rPr>
              <w:lastRenderedPageBreak/>
              <w:t>задач(1), упр.15 (1,13). Р. № 637, 638.</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21/63</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Первый закон </w:t>
            </w:r>
            <w:r w:rsidRPr="00B6545A">
              <w:rPr>
                <w:rFonts w:ascii="Times New Roman" w:hAnsi="Times New Roman" w:cs="Times New Roman"/>
                <w:spacing w:val="-20"/>
                <w:sz w:val="28"/>
                <w:szCs w:val="28"/>
              </w:rPr>
              <w:t>термодинамики</w:t>
            </w:r>
            <w:r w:rsidRPr="00B6545A">
              <w:rPr>
                <w:rFonts w:ascii="Times New Roman" w:hAnsi="Times New Roman" w:cs="Times New Roman"/>
                <w:sz w:val="28"/>
                <w:szCs w:val="28"/>
              </w:rPr>
              <w:t>. Решение задач.</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 сохранения энергии, первый закон термодинамики.</w:t>
            </w:r>
          </w:p>
        </w:tc>
        <w:tc>
          <w:tcPr>
            <w:tcW w:w="27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первого закона </w:t>
            </w:r>
            <w:proofErr w:type="spellStart"/>
            <w:proofErr w:type="gramStart"/>
            <w:r w:rsidRPr="00B6545A">
              <w:rPr>
                <w:rFonts w:ascii="Times New Roman" w:hAnsi="Times New Roman" w:cs="Times New Roman"/>
                <w:sz w:val="28"/>
                <w:szCs w:val="28"/>
              </w:rPr>
              <w:t>термодина-мики</w:t>
            </w:r>
            <w:proofErr w:type="spellEnd"/>
            <w:proofErr w:type="gramEnd"/>
            <w:r w:rsidRPr="00B6545A">
              <w:rPr>
                <w:rFonts w:ascii="Times New Roman" w:hAnsi="Times New Roman" w:cs="Times New Roman"/>
                <w:sz w:val="28"/>
                <w:szCs w:val="28"/>
              </w:rPr>
              <w:t>.</w:t>
            </w:r>
            <w:r w:rsidRPr="00B6545A">
              <w:rPr>
                <w:rFonts w:ascii="Times New Roman" w:hAnsi="Times New Roman" w:cs="Times New Roman"/>
                <w:b/>
                <w:sz w:val="28"/>
                <w:szCs w:val="28"/>
              </w:rPr>
              <w:t xml:space="preserve"> Уметь</w:t>
            </w:r>
            <w:r w:rsidRPr="00B6545A">
              <w:rPr>
                <w:rFonts w:ascii="Times New Roman" w:hAnsi="Times New Roman" w:cs="Times New Roman"/>
                <w:sz w:val="28"/>
                <w:szCs w:val="28"/>
              </w:rPr>
              <w:t xml:space="preserve"> решать задачи с вычислением количества теплоты, работы и изменения внутренней энергии газа.</w:t>
            </w: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§80, упр.15(4). Р. № 652.</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22/64</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Применение первого закона термодинамики к различным процессам.</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Изохорный, изотер-</w:t>
            </w:r>
            <w:proofErr w:type="spellStart"/>
            <w:r w:rsidRPr="00B6545A">
              <w:rPr>
                <w:rFonts w:ascii="Times New Roman" w:hAnsi="Times New Roman" w:cs="Times New Roman"/>
                <w:sz w:val="28"/>
                <w:szCs w:val="28"/>
              </w:rPr>
              <w:t>мический</w:t>
            </w:r>
            <w:proofErr w:type="spellEnd"/>
            <w:r w:rsidRPr="00B6545A">
              <w:rPr>
                <w:rFonts w:ascii="Times New Roman" w:hAnsi="Times New Roman" w:cs="Times New Roman"/>
                <w:sz w:val="28"/>
                <w:szCs w:val="28"/>
              </w:rPr>
              <w:t>, изобар-</w:t>
            </w:r>
            <w:proofErr w:type="spellStart"/>
            <w:r w:rsidRPr="00B6545A">
              <w:rPr>
                <w:rFonts w:ascii="Times New Roman" w:hAnsi="Times New Roman" w:cs="Times New Roman"/>
                <w:sz w:val="28"/>
                <w:szCs w:val="28"/>
              </w:rPr>
              <w:t>ный</w:t>
            </w:r>
            <w:proofErr w:type="spellEnd"/>
            <w:r w:rsidRPr="00B6545A">
              <w:rPr>
                <w:rFonts w:ascii="Times New Roman" w:hAnsi="Times New Roman" w:cs="Times New Roman"/>
                <w:sz w:val="28"/>
                <w:szCs w:val="28"/>
              </w:rPr>
              <w:t xml:space="preserve"> и </w:t>
            </w:r>
            <w:proofErr w:type="gramStart"/>
            <w:r w:rsidRPr="00B6545A">
              <w:rPr>
                <w:rFonts w:ascii="Times New Roman" w:hAnsi="Times New Roman" w:cs="Times New Roman"/>
                <w:sz w:val="28"/>
                <w:szCs w:val="28"/>
              </w:rPr>
              <w:t>адиабатный  процессы</w:t>
            </w:r>
            <w:proofErr w:type="gramEnd"/>
            <w:r w:rsidRPr="00B6545A">
              <w:rPr>
                <w:rFonts w:ascii="Times New Roman" w:hAnsi="Times New Roman" w:cs="Times New Roman"/>
                <w:sz w:val="28"/>
                <w:szCs w:val="28"/>
              </w:rPr>
              <w:t>. Теплообмен в замкнутой системе.</w:t>
            </w:r>
          </w:p>
        </w:tc>
        <w:tc>
          <w:tcPr>
            <w:tcW w:w="27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формулировку первого закона термодинамики для </w:t>
            </w:r>
            <w:proofErr w:type="spellStart"/>
            <w:r w:rsidRPr="00B6545A">
              <w:rPr>
                <w:rFonts w:ascii="Times New Roman" w:hAnsi="Times New Roman" w:cs="Times New Roman"/>
                <w:sz w:val="28"/>
                <w:szCs w:val="28"/>
              </w:rPr>
              <w:t>изопроцессов</w:t>
            </w:r>
            <w:proofErr w:type="spellEnd"/>
            <w:r w:rsidRPr="00B6545A">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§81,упр.15</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(8-10).</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22/65</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Необратимость процессов в природе. Решение задач.</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Примеры </w:t>
            </w:r>
            <w:r w:rsidRPr="00B6545A">
              <w:rPr>
                <w:rFonts w:ascii="Times New Roman" w:hAnsi="Times New Roman" w:cs="Times New Roman"/>
                <w:spacing w:val="-20"/>
                <w:sz w:val="28"/>
                <w:szCs w:val="28"/>
              </w:rPr>
              <w:t>необратимых</w:t>
            </w:r>
            <w:r w:rsidRPr="00B6545A">
              <w:rPr>
                <w:rFonts w:ascii="Times New Roman" w:hAnsi="Times New Roman" w:cs="Times New Roman"/>
                <w:sz w:val="28"/>
                <w:szCs w:val="28"/>
              </w:rPr>
              <w:t xml:space="preserve"> процессов. Понятие необратимого процесса. Второй закон термодинамики. Границы </w:t>
            </w:r>
            <w:r w:rsidRPr="00B6545A">
              <w:rPr>
                <w:rFonts w:ascii="Times New Roman" w:hAnsi="Times New Roman" w:cs="Times New Roman"/>
                <w:spacing w:val="-20"/>
                <w:sz w:val="28"/>
                <w:szCs w:val="28"/>
              </w:rPr>
              <w:t>применимости</w:t>
            </w:r>
            <w:r w:rsidRPr="00B6545A">
              <w:rPr>
                <w:rFonts w:ascii="Times New Roman" w:hAnsi="Times New Roman" w:cs="Times New Roman"/>
                <w:sz w:val="28"/>
                <w:szCs w:val="28"/>
              </w:rPr>
              <w:t xml:space="preserve"> второго закона термодинамики.</w:t>
            </w:r>
          </w:p>
        </w:tc>
        <w:tc>
          <w:tcPr>
            <w:tcW w:w="27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понятий «обратимые и необратимые процессы»; смысл второго закона термодинамики.</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приводить примеры действия второго закона термодинамики.</w:t>
            </w: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§82, 83. Р. № 655.</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spacing w:line="360" w:lineRule="auto"/>
              <w:jc w:val="center"/>
              <w:rPr>
                <w:rFonts w:ascii="Times New Roman" w:hAnsi="Times New Roman" w:cs="Times New Roman"/>
                <w:sz w:val="28"/>
                <w:szCs w:val="28"/>
              </w:rPr>
            </w:pPr>
            <w:r w:rsidRPr="00B6545A">
              <w:rPr>
                <w:rFonts w:ascii="Times New Roman" w:hAnsi="Times New Roman" w:cs="Times New Roman"/>
                <w:sz w:val="28"/>
                <w:szCs w:val="28"/>
              </w:rPr>
              <w:lastRenderedPageBreak/>
              <w:t>22/66</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Принцип действия и КПД тепловых двигателей.</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Принцип действия тепловых </w:t>
            </w:r>
            <w:proofErr w:type="spellStart"/>
            <w:proofErr w:type="gramStart"/>
            <w:r w:rsidRPr="00B6545A">
              <w:rPr>
                <w:rFonts w:ascii="Times New Roman" w:hAnsi="Times New Roman" w:cs="Times New Roman"/>
                <w:sz w:val="28"/>
                <w:szCs w:val="28"/>
              </w:rPr>
              <w:t>двига-телей</w:t>
            </w:r>
            <w:proofErr w:type="spellEnd"/>
            <w:proofErr w:type="gramEnd"/>
            <w:r w:rsidRPr="00B6545A">
              <w:rPr>
                <w:rFonts w:ascii="Times New Roman" w:hAnsi="Times New Roman" w:cs="Times New Roman"/>
                <w:sz w:val="28"/>
                <w:szCs w:val="28"/>
              </w:rPr>
              <w:t xml:space="preserve">. Роль </w:t>
            </w:r>
            <w:proofErr w:type="spellStart"/>
            <w:proofErr w:type="gramStart"/>
            <w:r w:rsidRPr="00B6545A">
              <w:rPr>
                <w:rFonts w:ascii="Times New Roman" w:hAnsi="Times New Roman" w:cs="Times New Roman"/>
                <w:sz w:val="28"/>
                <w:szCs w:val="28"/>
              </w:rPr>
              <w:t>холо-дильника</w:t>
            </w:r>
            <w:proofErr w:type="spellEnd"/>
            <w:proofErr w:type="gramEnd"/>
            <w:r w:rsidRPr="00B6545A">
              <w:rPr>
                <w:rFonts w:ascii="Times New Roman" w:hAnsi="Times New Roman" w:cs="Times New Roman"/>
                <w:sz w:val="28"/>
                <w:szCs w:val="28"/>
              </w:rPr>
              <w:t xml:space="preserve">. КПД </w:t>
            </w:r>
            <w:proofErr w:type="gramStart"/>
            <w:r w:rsidRPr="00B6545A">
              <w:rPr>
                <w:rFonts w:ascii="Times New Roman" w:hAnsi="Times New Roman" w:cs="Times New Roman"/>
                <w:sz w:val="28"/>
                <w:szCs w:val="28"/>
              </w:rPr>
              <w:t>теп-</w:t>
            </w:r>
            <w:proofErr w:type="spellStart"/>
            <w:r w:rsidRPr="00B6545A">
              <w:rPr>
                <w:rFonts w:ascii="Times New Roman" w:hAnsi="Times New Roman" w:cs="Times New Roman"/>
                <w:sz w:val="28"/>
                <w:szCs w:val="28"/>
              </w:rPr>
              <w:t>лового</w:t>
            </w:r>
            <w:proofErr w:type="spellEnd"/>
            <w:proofErr w:type="gramEnd"/>
            <w:r w:rsidRPr="00B6545A">
              <w:rPr>
                <w:rFonts w:ascii="Times New Roman" w:hAnsi="Times New Roman" w:cs="Times New Roman"/>
                <w:sz w:val="28"/>
                <w:szCs w:val="28"/>
              </w:rPr>
              <w:t xml:space="preserve"> двигателя. Максимальное значение КПД тепловых двигателей.</w:t>
            </w:r>
          </w:p>
        </w:tc>
        <w:tc>
          <w:tcPr>
            <w:tcW w:w="27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устройство и принцип действия теплового двигателя, формулу для вычисления КПД. </w:t>
            </w: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основные виды тепловых двигателей: ДВС, паровая и газовая турбины, реактивный двигатель.</w:t>
            </w: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§84, </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упр.15 (15-16 Р. № 677, 678.).</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spacing w:line="360" w:lineRule="auto"/>
              <w:jc w:val="center"/>
              <w:rPr>
                <w:rFonts w:ascii="Times New Roman" w:hAnsi="Times New Roman" w:cs="Times New Roman"/>
                <w:sz w:val="28"/>
                <w:szCs w:val="28"/>
              </w:rPr>
            </w:pPr>
            <w:r w:rsidRPr="00B6545A">
              <w:rPr>
                <w:rFonts w:ascii="Times New Roman" w:hAnsi="Times New Roman" w:cs="Times New Roman"/>
                <w:sz w:val="28"/>
                <w:szCs w:val="28"/>
              </w:rPr>
              <w:t>23/67</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задач (Основы </w:t>
            </w:r>
            <w:r w:rsidRPr="00B6545A">
              <w:rPr>
                <w:rFonts w:ascii="Times New Roman" w:hAnsi="Times New Roman" w:cs="Times New Roman"/>
                <w:spacing w:val="-20"/>
                <w:sz w:val="28"/>
                <w:szCs w:val="28"/>
              </w:rPr>
              <w:t>термодинамики</w:t>
            </w:r>
            <w:r w:rsidRPr="00B6545A">
              <w:rPr>
                <w:rFonts w:ascii="Times New Roman" w:hAnsi="Times New Roman" w:cs="Times New Roman"/>
                <w:sz w:val="28"/>
                <w:szCs w:val="28"/>
              </w:rPr>
              <w:t>).</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751" w:type="dxa"/>
            <w:vMerge w:val="restart"/>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основные положения МКТ, уметь объяснять свойства газов, жидкостей и твердых тел на основе представлений о строении вещества. </w:t>
            </w:r>
            <w:r w:rsidRPr="00B6545A">
              <w:rPr>
                <w:rFonts w:ascii="Times New Roman" w:hAnsi="Times New Roman" w:cs="Times New Roman"/>
                <w:b/>
                <w:sz w:val="28"/>
                <w:szCs w:val="28"/>
              </w:rPr>
              <w:t>Знать и уметь</w:t>
            </w:r>
            <w:r w:rsidRPr="00B6545A">
              <w:rPr>
                <w:rFonts w:ascii="Times New Roman" w:hAnsi="Times New Roman" w:cs="Times New Roman"/>
                <w:sz w:val="28"/>
                <w:szCs w:val="28"/>
              </w:rPr>
              <w:t xml:space="preserve"> использовать при решении задач: законы Бойля-Мариотта, Гей-Люссака, Шарля, уравнение состояния идеального газа.</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первый и второй законы термодинамики; уметь вычислять </w:t>
            </w:r>
            <w:r w:rsidRPr="00B6545A">
              <w:rPr>
                <w:rFonts w:ascii="Times New Roman" w:hAnsi="Times New Roman" w:cs="Times New Roman"/>
                <w:sz w:val="28"/>
                <w:szCs w:val="28"/>
              </w:rPr>
              <w:lastRenderedPageBreak/>
              <w:t xml:space="preserve">работу газа, количество теплоты, изменение внутренней энергии, КПД тепловых двигателей, относительную влажность воздуха. </w:t>
            </w: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строение и свойства газов, жидкостей и твердых тел, уметь объяснять физические явления и процессы с применением основных положений МКТ.</w:t>
            </w: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lastRenderedPageBreak/>
              <w:t>Р. №  627, 629, 677.</w:t>
            </w:r>
          </w:p>
        </w:tc>
      </w:tr>
      <w:tr w:rsidR="00944E1D" w:rsidRPr="00B6545A" w:rsidTr="00944E1D">
        <w:tc>
          <w:tcPr>
            <w:tcW w:w="85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23/68</w:t>
            </w: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56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8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 xml:space="preserve">Контрольная работа № 3.    "Основы </w:t>
            </w:r>
            <w:proofErr w:type="spellStart"/>
            <w:proofErr w:type="gramStart"/>
            <w:r w:rsidRPr="00B6545A">
              <w:rPr>
                <w:rFonts w:ascii="Times New Roman" w:hAnsi="Times New Roman" w:cs="Times New Roman"/>
                <w:b/>
                <w:sz w:val="28"/>
                <w:szCs w:val="28"/>
                <w:u w:val="single"/>
              </w:rPr>
              <w:t>термодина-мики</w:t>
            </w:r>
            <w:proofErr w:type="spellEnd"/>
            <w:proofErr w:type="gramEnd"/>
            <w:r w:rsidRPr="00B6545A">
              <w:rPr>
                <w:rFonts w:ascii="Times New Roman" w:hAnsi="Times New Roman" w:cs="Times New Roman"/>
                <w:b/>
                <w:sz w:val="28"/>
                <w:szCs w:val="28"/>
                <w:u w:val="single"/>
              </w:rPr>
              <w:t>".</w:t>
            </w:r>
          </w:p>
        </w:tc>
        <w:tc>
          <w:tcPr>
            <w:tcW w:w="233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751"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p>
        </w:tc>
      </w:tr>
    </w:tbl>
    <w:p w:rsidR="00944E1D" w:rsidRPr="00B6545A" w:rsidRDefault="00944E1D" w:rsidP="00944E1D">
      <w:pPr>
        <w:spacing w:before="100" w:beforeAutospacing="1"/>
        <w:jc w:val="center"/>
        <w:rPr>
          <w:rFonts w:ascii="Times New Roman" w:hAnsi="Times New Roman" w:cs="Times New Roman"/>
          <w:b/>
          <w:sz w:val="28"/>
          <w:szCs w:val="28"/>
        </w:rPr>
      </w:pPr>
    </w:p>
    <w:p w:rsidR="00944E1D" w:rsidRPr="00B6545A" w:rsidRDefault="00944E1D" w:rsidP="00944E1D">
      <w:pPr>
        <w:spacing w:before="100" w:beforeAutospacing="1"/>
        <w:jc w:val="center"/>
        <w:rPr>
          <w:rFonts w:ascii="Times New Roman" w:hAnsi="Times New Roman" w:cs="Times New Roman"/>
          <w:b/>
          <w:sz w:val="28"/>
          <w:szCs w:val="28"/>
        </w:rPr>
      </w:pPr>
      <w:r w:rsidRPr="00B6545A">
        <w:rPr>
          <w:rFonts w:ascii="Times New Roman" w:hAnsi="Times New Roman" w:cs="Times New Roman"/>
          <w:b/>
          <w:sz w:val="28"/>
          <w:szCs w:val="28"/>
        </w:rPr>
        <w:t>Тема 3. Основы электродинамики (34 часа)</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Электростатика (14 часов</w:t>
      </w:r>
      <w:r w:rsidRPr="00B6545A">
        <w:rPr>
          <w:rFonts w:ascii="Times New Roman" w:hAnsi="Times New Roman" w:cs="Times New Roman"/>
          <w:sz w:val="28"/>
          <w:szCs w:val="28"/>
        </w:rPr>
        <w:t>)</w:t>
      </w:r>
    </w:p>
    <w:tbl>
      <w:tblPr>
        <w:tblW w:w="108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09"/>
        <w:gridCol w:w="3232"/>
        <w:gridCol w:w="38"/>
        <w:gridCol w:w="2371"/>
        <w:gridCol w:w="1447"/>
        <w:gridCol w:w="1275"/>
        <w:gridCol w:w="95"/>
      </w:tblGrid>
      <w:tr w:rsidR="00944E1D" w:rsidRPr="00B6545A" w:rsidTr="00944E1D">
        <w:trPr>
          <w:trHeight w:val="510"/>
          <w:tblHeader/>
        </w:trPr>
        <w:tc>
          <w:tcPr>
            <w:tcW w:w="851"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55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3232"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409" w:type="dxa"/>
            <w:gridSpan w:val="2"/>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1447" w:type="dxa"/>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370" w:type="dxa"/>
            <w:gridSpan w:val="2"/>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95"/>
          <w:tblHeader/>
        </w:trPr>
        <w:tc>
          <w:tcPr>
            <w:tcW w:w="851"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План</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Факт</w:t>
            </w:r>
          </w:p>
        </w:tc>
        <w:tc>
          <w:tcPr>
            <w:tcW w:w="3232"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409" w:type="dxa"/>
            <w:gridSpan w:val="2"/>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447" w:type="dxa"/>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370" w:type="dxa"/>
            <w:gridSpan w:val="2"/>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742" w:hanging="742"/>
              <w:jc w:val="center"/>
              <w:rPr>
                <w:rFonts w:ascii="Times New Roman" w:hAnsi="Times New Roman" w:cs="Times New Roman"/>
                <w:sz w:val="28"/>
                <w:szCs w:val="28"/>
              </w:rPr>
            </w:pPr>
            <w:r w:rsidRPr="00B6545A">
              <w:rPr>
                <w:rFonts w:ascii="Times New Roman" w:hAnsi="Times New Roman" w:cs="Times New Roman"/>
                <w:sz w:val="28"/>
                <w:szCs w:val="28"/>
              </w:rPr>
              <w:t>23/69</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u w:val="single"/>
              </w:rPr>
            </w:pPr>
          </w:p>
        </w:tc>
        <w:tc>
          <w:tcPr>
            <w:tcW w:w="327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9"/>
              <w:jc w:val="center"/>
              <w:rPr>
                <w:rFonts w:ascii="Times New Roman" w:hAnsi="Times New Roman" w:cs="Times New Roman"/>
                <w:sz w:val="28"/>
                <w:szCs w:val="28"/>
              </w:rPr>
            </w:pPr>
            <w:r w:rsidRPr="00B6545A">
              <w:rPr>
                <w:rFonts w:ascii="Times New Roman" w:hAnsi="Times New Roman" w:cs="Times New Roman"/>
                <w:sz w:val="28"/>
                <w:szCs w:val="28"/>
              </w:rPr>
              <w:t xml:space="preserve">Что такое </w:t>
            </w:r>
            <w:r w:rsidRPr="00B6545A">
              <w:rPr>
                <w:rFonts w:ascii="Times New Roman" w:hAnsi="Times New Roman" w:cs="Times New Roman"/>
                <w:spacing w:val="-20"/>
                <w:sz w:val="28"/>
                <w:szCs w:val="28"/>
              </w:rPr>
              <w:t>электродинамика</w:t>
            </w:r>
            <w:r w:rsidRPr="00B6545A">
              <w:rPr>
                <w:rFonts w:ascii="Times New Roman" w:hAnsi="Times New Roman" w:cs="Times New Roman"/>
                <w:sz w:val="28"/>
                <w:szCs w:val="28"/>
              </w:rPr>
              <w:t xml:space="preserve">. Строение атома. Электрон. Электрический </w:t>
            </w:r>
            <w:r w:rsidRPr="00B6545A">
              <w:rPr>
                <w:rFonts w:ascii="Times New Roman" w:hAnsi="Times New Roman" w:cs="Times New Roman"/>
                <w:sz w:val="28"/>
                <w:szCs w:val="28"/>
              </w:rPr>
              <w:lastRenderedPageBreak/>
              <w:t>заряд и элементарные частицы.</w:t>
            </w:r>
          </w:p>
        </w:tc>
        <w:tc>
          <w:tcPr>
            <w:tcW w:w="237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Электродинамика. Электростатика. Электрический заряд, два </w:t>
            </w:r>
            <w:proofErr w:type="gramStart"/>
            <w:r w:rsidRPr="00B6545A">
              <w:rPr>
                <w:rFonts w:ascii="Times New Roman" w:hAnsi="Times New Roman" w:cs="Times New Roman"/>
                <w:sz w:val="28"/>
                <w:szCs w:val="28"/>
              </w:rPr>
              <w:t xml:space="preserve">знака  </w:t>
            </w:r>
            <w:r w:rsidRPr="00B6545A">
              <w:rPr>
                <w:rFonts w:ascii="Times New Roman" w:hAnsi="Times New Roman" w:cs="Times New Roman"/>
                <w:sz w:val="28"/>
                <w:szCs w:val="28"/>
              </w:rPr>
              <w:lastRenderedPageBreak/>
              <w:t>зарядов</w:t>
            </w:r>
            <w:proofErr w:type="gramEnd"/>
            <w:r w:rsidRPr="00B6545A">
              <w:rPr>
                <w:rFonts w:ascii="Times New Roman" w:hAnsi="Times New Roman" w:cs="Times New Roman"/>
                <w:sz w:val="28"/>
                <w:szCs w:val="28"/>
              </w:rPr>
              <w:t>. Элементарный заряд.  Электризация тел и ее применение в технике.</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37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§85-87.</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24/70</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 сохранения электрического заряда. Закон Кулона.</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Замкнутая система. Закон сохранения электрического заряда. </w:t>
            </w:r>
            <w:r w:rsidRPr="00B6545A">
              <w:rPr>
                <w:rFonts w:ascii="Times New Roman" w:hAnsi="Times New Roman" w:cs="Times New Roman"/>
                <w:spacing w:val="-20"/>
                <w:sz w:val="28"/>
                <w:szCs w:val="28"/>
              </w:rPr>
              <w:t>Опыты</w:t>
            </w:r>
            <w:r w:rsidRPr="00B6545A">
              <w:rPr>
                <w:rFonts w:ascii="Times New Roman" w:hAnsi="Times New Roman" w:cs="Times New Roman"/>
                <w:sz w:val="28"/>
                <w:szCs w:val="28"/>
              </w:rPr>
              <w:t xml:space="preserve"> </w:t>
            </w:r>
            <w:proofErr w:type="spellStart"/>
            <w:r w:rsidRPr="00B6545A">
              <w:rPr>
                <w:rFonts w:ascii="Times New Roman" w:hAnsi="Times New Roman" w:cs="Times New Roman"/>
                <w:sz w:val="28"/>
                <w:szCs w:val="28"/>
              </w:rPr>
              <w:t>Кулона.Взаимодействие</w:t>
            </w:r>
            <w:proofErr w:type="spellEnd"/>
            <w:r w:rsidRPr="00B6545A">
              <w:rPr>
                <w:rFonts w:ascii="Times New Roman" w:hAnsi="Times New Roman" w:cs="Times New Roman"/>
                <w:sz w:val="28"/>
                <w:szCs w:val="28"/>
              </w:rPr>
              <w:t xml:space="preserve"> электрических </w:t>
            </w:r>
            <w:r w:rsidRPr="00B6545A">
              <w:rPr>
                <w:rFonts w:ascii="Times New Roman" w:hAnsi="Times New Roman" w:cs="Times New Roman"/>
                <w:spacing w:val="-20"/>
                <w:sz w:val="28"/>
                <w:szCs w:val="28"/>
              </w:rPr>
              <w:t>зарядов</w:t>
            </w:r>
            <w:r w:rsidRPr="00B6545A">
              <w:rPr>
                <w:rFonts w:ascii="Times New Roman" w:hAnsi="Times New Roman" w:cs="Times New Roman"/>
                <w:sz w:val="28"/>
                <w:szCs w:val="28"/>
              </w:rPr>
              <w:t xml:space="preserve">. Закон Кулона – основной закон электростатики. </w:t>
            </w:r>
            <w:proofErr w:type="spellStart"/>
            <w:proofErr w:type="gramStart"/>
            <w:r w:rsidRPr="00B6545A">
              <w:rPr>
                <w:rFonts w:ascii="Times New Roman" w:hAnsi="Times New Roman" w:cs="Times New Roman"/>
                <w:sz w:val="28"/>
                <w:szCs w:val="28"/>
              </w:rPr>
              <w:t>Еди-ница</w:t>
            </w:r>
            <w:proofErr w:type="spellEnd"/>
            <w:proofErr w:type="gramEnd"/>
            <w:r w:rsidRPr="00B6545A">
              <w:rPr>
                <w:rFonts w:ascii="Times New Roman" w:hAnsi="Times New Roman" w:cs="Times New Roman"/>
                <w:sz w:val="28"/>
                <w:szCs w:val="28"/>
              </w:rPr>
              <w:t xml:space="preserve"> электрического заряда.</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смысл закона сохранения заряда.</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физический смысл закона Кулона и границы его применимости, уметь вычислять силу кулоновского взаимодействия.</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§88-90, примеры решения задач</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(1-2). Р. №  682, 683.</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24/71</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9"/>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задач (Закон сохранения </w:t>
            </w:r>
            <w:r w:rsidRPr="00B6545A">
              <w:rPr>
                <w:rFonts w:ascii="Times New Roman" w:hAnsi="Times New Roman" w:cs="Times New Roman"/>
                <w:sz w:val="28"/>
                <w:szCs w:val="28"/>
              </w:rPr>
              <w:lastRenderedPageBreak/>
              <w:t>электрического заряда и закон Кулона</w:t>
            </w:r>
            <w:r w:rsidRPr="00B6545A">
              <w:rPr>
                <w:rFonts w:ascii="Times New Roman" w:hAnsi="Times New Roman" w:cs="Times New Roman"/>
                <w:spacing w:val="-20"/>
                <w:sz w:val="28"/>
                <w:szCs w:val="28"/>
              </w:rPr>
              <w:t>).</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Решение задач с </w:t>
            </w:r>
            <w:proofErr w:type="gramStart"/>
            <w:r w:rsidRPr="00B6545A">
              <w:rPr>
                <w:rFonts w:ascii="Times New Roman" w:hAnsi="Times New Roman" w:cs="Times New Roman"/>
                <w:sz w:val="28"/>
                <w:szCs w:val="28"/>
              </w:rPr>
              <w:t>при-</w:t>
            </w:r>
            <w:proofErr w:type="spellStart"/>
            <w:r w:rsidRPr="00B6545A">
              <w:rPr>
                <w:rFonts w:ascii="Times New Roman" w:hAnsi="Times New Roman" w:cs="Times New Roman"/>
                <w:sz w:val="28"/>
                <w:szCs w:val="28"/>
              </w:rPr>
              <w:t>менением</w:t>
            </w:r>
            <w:proofErr w:type="spellEnd"/>
            <w:proofErr w:type="gramEnd"/>
            <w:r w:rsidRPr="00B6545A">
              <w:rPr>
                <w:rFonts w:ascii="Times New Roman" w:hAnsi="Times New Roman" w:cs="Times New Roman"/>
                <w:sz w:val="28"/>
                <w:szCs w:val="28"/>
              </w:rPr>
              <w:t xml:space="preserve"> закона Ку-лона, </w:t>
            </w:r>
            <w:r w:rsidRPr="00B6545A">
              <w:rPr>
                <w:rFonts w:ascii="Times New Roman" w:hAnsi="Times New Roman" w:cs="Times New Roman"/>
                <w:sz w:val="28"/>
                <w:szCs w:val="28"/>
              </w:rPr>
              <w:lastRenderedPageBreak/>
              <w:t>принципа су-</w:t>
            </w:r>
            <w:proofErr w:type="spellStart"/>
            <w:r w:rsidRPr="00B6545A">
              <w:rPr>
                <w:rFonts w:ascii="Times New Roman" w:hAnsi="Times New Roman" w:cs="Times New Roman"/>
                <w:sz w:val="28"/>
                <w:szCs w:val="28"/>
              </w:rPr>
              <w:t>перпозиции</w:t>
            </w:r>
            <w:proofErr w:type="spellEnd"/>
            <w:r w:rsidRPr="00B6545A">
              <w:rPr>
                <w:rFonts w:ascii="Times New Roman" w:hAnsi="Times New Roman" w:cs="Times New Roman"/>
                <w:sz w:val="28"/>
                <w:szCs w:val="28"/>
              </w:rPr>
              <w:t xml:space="preserve">, закона сохранения </w:t>
            </w:r>
            <w:proofErr w:type="spellStart"/>
            <w:r w:rsidRPr="00B6545A">
              <w:rPr>
                <w:rFonts w:ascii="Times New Roman" w:hAnsi="Times New Roman" w:cs="Times New Roman"/>
                <w:sz w:val="28"/>
                <w:szCs w:val="28"/>
              </w:rPr>
              <w:t>электри-ческого</w:t>
            </w:r>
            <w:proofErr w:type="spellEnd"/>
            <w:r w:rsidRPr="00B6545A">
              <w:rPr>
                <w:rFonts w:ascii="Times New Roman" w:hAnsi="Times New Roman" w:cs="Times New Roman"/>
                <w:sz w:val="28"/>
                <w:szCs w:val="28"/>
              </w:rPr>
              <w:t xml:space="preserve"> заряда.</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Знать и уметь</w:t>
            </w:r>
            <w:r w:rsidRPr="00B6545A">
              <w:rPr>
                <w:rFonts w:ascii="Times New Roman" w:hAnsi="Times New Roman" w:cs="Times New Roman"/>
                <w:sz w:val="28"/>
                <w:szCs w:val="28"/>
              </w:rPr>
              <w:t xml:space="preserve"> применят</w:t>
            </w:r>
            <w:r w:rsidRPr="00B6545A">
              <w:rPr>
                <w:rFonts w:ascii="Times New Roman" w:hAnsi="Times New Roman" w:cs="Times New Roman"/>
                <w:sz w:val="28"/>
                <w:szCs w:val="28"/>
              </w:rPr>
              <w:lastRenderedPageBreak/>
              <w:t>ь при решении задач закон сохранения электрического заряда, закон Кулона.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§88-90, упр.16(1-5).</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24/72</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Электрическое поле. Напряженность электрического поля.</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Электрическое поле.  Основные свойства электрического поля. Напряженность электрического поля.</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понятий «материя</w:t>
            </w:r>
            <w:proofErr w:type="gramStart"/>
            <w:r w:rsidRPr="00B6545A">
              <w:rPr>
                <w:rFonts w:ascii="Times New Roman" w:hAnsi="Times New Roman" w:cs="Times New Roman"/>
                <w:sz w:val="28"/>
                <w:szCs w:val="28"/>
              </w:rPr>
              <w:t>»,  «</w:t>
            </w:r>
            <w:proofErr w:type="gramEnd"/>
            <w:r w:rsidRPr="00B6545A">
              <w:rPr>
                <w:rFonts w:ascii="Times New Roman" w:hAnsi="Times New Roman" w:cs="Times New Roman"/>
                <w:sz w:val="28"/>
                <w:szCs w:val="28"/>
              </w:rPr>
              <w:t xml:space="preserve">вещество», «поле». </w:t>
            </w: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величины «напряженность», уметь определять величину и направле</w:t>
            </w:r>
            <w:r w:rsidRPr="00B6545A">
              <w:rPr>
                <w:rFonts w:ascii="Times New Roman" w:hAnsi="Times New Roman" w:cs="Times New Roman"/>
                <w:sz w:val="28"/>
                <w:szCs w:val="28"/>
              </w:rPr>
              <w:lastRenderedPageBreak/>
              <w:t xml:space="preserve">ние </w:t>
            </w:r>
            <w:proofErr w:type="spellStart"/>
            <w:r w:rsidRPr="00B6545A">
              <w:rPr>
                <w:rFonts w:ascii="Times New Roman" w:hAnsi="Times New Roman" w:cs="Times New Roman"/>
                <w:sz w:val="28"/>
                <w:szCs w:val="28"/>
              </w:rPr>
              <w:t>напряженностиэлектрического</w:t>
            </w:r>
            <w:proofErr w:type="spellEnd"/>
            <w:r w:rsidRPr="00B6545A">
              <w:rPr>
                <w:rFonts w:ascii="Times New Roman" w:hAnsi="Times New Roman" w:cs="Times New Roman"/>
                <w:sz w:val="28"/>
                <w:szCs w:val="28"/>
              </w:rPr>
              <w:t xml:space="preserve"> поля точечного заряда.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§92-93, 1,2 пункт. Р. № 703, 705.</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25/73</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Принцип суперпозиции полей. Силовые линии электрического поля.</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Принцип суперпозиции полей. Силовые линии электрического поля. Однородное поле. Поле заряженного шара.</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применять принцип суперпозиции электрических полей для расчета напряженности. </w:t>
            </w: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смысл понятия напряжённости силовых линий электрического поля.</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§93,</w:t>
            </w:r>
            <w:proofErr w:type="gramStart"/>
            <w:r w:rsidRPr="00B6545A">
              <w:rPr>
                <w:rFonts w:ascii="Times New Roman" w:hAnsi="Times New Roman" w:cs="Times New Roman"/>
                <w:sz w:val="28"/>
                <w:szCs w:val="28"/>
              </w:rPr>
              <w:t>94,примеры</w:t>
            </w:r>
            <w:proofErr w:type="gramEnd"/>
            <w:r w:rsidRPr="00B6545A">
              <w:rPr>
                <w:rFonts w:ascii="Times New Roman" w:hAnsi="Times New Roman" w:cs="Times New Roman"/>
                <w:sz w:val="28"/>
                <w:szCs w:val="28"/>
              </w:rPr>
              <w:t xml:space="preserve"> решения задач</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1,2. Р. №  682, 698, 706.</w:t>
            </w:r>
          </w:p>
        </w:tc>
      </w:tr>
      <w:tr w:rsidR="00944E1D" w:rsidRPr="00B6545A" w:rsidTr="00944E1D">
        <w:tblPrEx>
          <w:tblLook w:val="01E0" w:firstRow="1" w:lastRow="1" w:firstColumn="1" w:lastColumn="1" w:noHBand="0" w:noVBand="0"/>
        </w:tblPrEx>
        <w:trPr>
          <w:gridAfter w:val="1"/>
          <w:wAfter w:w="95" w:type="dxa"/>
          <w:trHeight w:val="675"/>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25/74</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tabs>
                <w:tab w:val="left" w:pos="708"/>
              </w:tabs>
              <w:jc w:val="center"/>
              <w:rPr>
                <w:rFonts w:ascii="Times New Roman" w:hAnsi="Times New Roman" w:cs="Times New Roman"/>
                <w:sz w:val="28"/>
                <w:szCs w:val="28"/>
              </w:rPr>
            </w:pPr>
            <w:r w:rsidRPr="00B6545A">
              <w:rPr>
                <w:rFonts w:ascii="Times New Roman" w:hAnsi="Times New Roman" w:cs="Times New Roman"/>
                <w:sz w:val="28"/>
                <w:szCs w:val="28"/>
              </w:rPr>
              <w:t>Решение задач.</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10"/>
              <w:jc w:val="center"/>
              <w:rPr>
                <w:rFonts w:ascii="Times New Roman" w:hAnsi="Times New Roman" w:cs="Times New Roman"/>
                <w:sz w:val="28"/>
                <w:szCs w:val="28"/>
              </w:rPr>
            </w:pPr>
            <w:r w:rsidRPr="00B6545A">
              <w:rPr>
                <w:rFonts w:ascii="Times New Roman" w:hAnsi="Times New Roman" w:cs="Times New Roman"/>
                <w:sz w:val="28"/>
                <w:szCs w:val="28"/>
              </w:rPr>
              <w:t xml:space="preserve">Решение </w:t>
            </w:r>
            <w:proofErr w:type="gramStart"/>
            <w:r w:rsidRPr="00B6545A">
              <w:rPr>
                <w:rFonts w:ascii="Times New Roman" w:hAnsi="Times New Roman" w:cs="Times New Roman"/>
                <w:sz w:val="28"/>
                <w:szCs w:val="28"/>
              </w:rPr>
              <w:t>задач  с</w:t>
            </w:r>
            <w:proofErr w:type="gramEnd"/>
            <w:r w:rsidRPr="00B6545A">
              <w:rPr>
                <w:rFonts w:ascii="Times New Roman" w:hAnsi="Times New Roman" w:cs="Times New Roman"/>
                <w:sz w:val="28"/>
                <w:szCs w:val="28"/>
              </w:rPr>
              <w:t xml:space="preserve"> при-</w:t>
            </w:r>
            <w:proofErr w:type="spellStart"/>
            <w:r w:rsidRPr="00B6545A">
              <w:rPr>
                <w:rFonts w:ascii="Times New Roman" w:hAnsi="Times New Roman" w:cs="Times New Roman"/>
                <w:sz w:val="28"/>
                <w:szCs w:val="28"/>
              </w:rPr>
              <w:t>менением</w:t>
            </w:r>
            <w:proofErr w:type="spellEnd"/>
            <w:r w:rsidRPr="00B6545A">
              <w:rPr>
                <w:rFonts w:ascii="Times New Roman" w:hAnsi="Times New Roman" w:cs="Times New Roman"/>
                <w:sz w:val="28"/>
                <w:szCs w:val="28"/>
              </w:rPr>
              <w:t xml:space="preserve"> закона Ку-лона, </w:t>
            </w:r>
            <w:r w:rsidRPr="00B6545A">
              <w:rPr>
                <w:rFonts w:ascii="Times New Roman" w:hAnsi="Times New Roman" w:cs="Times New Roman"/>
                <w:sz w:val="28"/>
                <w:szCs w:val="28"/>
              </w:rPr>
              <w:lastRenderedPageBreak/>
              <w:t xml:space="preserve">принципа супер-позиции, закона </w:t>
            </w:r>
            <w:proofErr w:type="spellStart"/>
            <w:r w:rsidRPr="00B6545A">
              <w:rPr>
                <w:rFonts w:ascii="Times New Roman" w:hAnsi="Times New Roman" w:cs="Times New Roman"/>
                <w:sz w:val="28"/>
                <w:szCs w:val="28"/>
              </w:rPr>
              <w:t>сохра</w:t>
            </w:r>
            <w:proofErr w:type="spellEnd"/>
            <w:r w:rsidRPr="00B6545A">
              <w:rPr>
                <w:rFonts w:ascii="Times New Roman" w:hAnsi="Times New Roman" w:cs="Times New Roman"/>
                <w:sz w:val="28"/>
                <w:szCs w:val="28"/>
              </w:rPr>
              <w:t>-нения электрического заряда. Вычисление напряженности.</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Уметь</w:t>
            </w:r>
            <w:r w:rsidRPr="00B6545A">
              <w:rPr>
                <w:rFonts w:ascii="Times New Roman" w:hAnsi="Times New Roman" w:cs="Times New Roman"/>
                <w:sz w:val="28"/>
                <w:szCs w:val="28"/>
              </w:rPr>
              <w:t xml:space="preserve"> применять </w:t>
            </w:r>
            <w:r w:rsidRPr="00B6545A">
              <w:rPr>
                <w:rFonts w:ascii="Times New Roman" w:hAnsi="Times New Roman" w:cs="Times New Roman"/>
                <w:sz w:val="28"/>
                <w:szCs w:val="28"/>
              </w:rPr>
              <w:lastRenderedPageBreak/>
              <w:t>полученные знания и умения при решении экспериментальных, графических, качественных и расчетных задач.</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Задачи по Р. </w:t>
            </w:r>
            <w:proofErr w:type="gramStart"/>
            <w:r w:rsidRPr="00B6545A">
              <w:rPr>
                <w:rFonts w:ascii="Times New Roman" w:hAnsi="Times New Roman" w:cs="Times New Roman"/>
                <w:sz w:val="28"/>
                <w:szCs w:val="28"/>
              </w:rPr>
              <w:t xml:space="preserve">№  </w:t>
            </w:r>
            <w:r w:rsidRPr="00B6545A">
              <w:rPr>
                <w:rFonts w:ascii="Times New Roman" w:hAnsi="Times New Roman" w:cs="Times New Roman"/>
                <w:sz w:val="28"/>
                <w:szCs w:val="28"/>
              </w:rPr>
              <w:lastRenderedPageBreak/>
              <w:t>747.тетради</w:t>
            </w:r>
            <w:proofErr w:type="gramEnd"/>
            <w:r w:rsidRPr="00B6545A">
              <w:rPr>
                <w:rFonts w:ascii="Times New Roman" w:hAnsi="Times New Roman" w:cs="Times New Roman"/>
                <w:sz w:val="28"/>
                <w:szCs w:val="28"/>
              </w:rPr>
              <w:t>.</w:t>
            </w:r>
          </w:p>
        </w:tc>
      </w:tr>
      <w:tr w:rsidR="00944E1D" w:rsidRPr="00B6545A" w:rsidTr="00944E1D">
        <w:tblPrEx>
          <w:tblLook w:val="01E0" w:firstRow="1" w:lastRow="1" w:firstColumn="1" w:lastColumn="1" w:noHBand="0" w:noVBand="0"/>
        </w:tblPrEx>
        <w:trPr>
          <w:gridAfter w:val="1"/>
          <w:wAfter w:w="95" w:type="dxa"/>
          <w:trHeight w:val="675"/>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25/75</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Проводники и диэлектрики в электрическом поле.</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Свободные заряды. Электростатическое поле внутри </w:t>
            </w:r>
            <w:proofErr w:type="gramStart"/>
            <w:r w:rsidRPr="00B6545A">
              <w:rPr>
                <w:rFonts w:ascii="Times New Roman" w:hAnsi="Times New Roman" w:cs="Times New Roman"/>
                <w:sz w:val="28"/>
                <w:szCs w:val="28"/>
              </w:rPr>
              <w:t>провод-</w:t>
            </w:r>
            <w:proofErr w:type="spellStart"/>
            <w:r w:rsidRPr="00B6545A">
              <w:rPr>
                <w:rFonts w:ascii="Times New Roman" w:hAnsi="Times New Roman" w:cs="Times New Roman"/>
                <w:sz w:val="28"/>
                <w:szCs w:val="28"/>
              </w:rPr>
              <w:t>ника</w:t>
            </w:r>
            <w:proofErr w:type="spellEnd"/>
            <w:proofErr w:type="gramEnd"/>
            <w:r w:rsidRPr="00B6545A">
              <w:rPr>
                <w:rFonts w:ascii="Times New Roman" w:hAnsi="Times New Roman" w:cs="Times New Roman"/>
                <w:sz w:val="28"/>
                <w:szCs w:val="28"/>
              </w:rPr>
              <w:t xml:space="preserve">. Электрический заряд проводников. Два вида </w:t>
            </w:r>
            <w:proofErr w:type="spellStart"/>
            <w:proofErr w:type="gramStart"/>
            <w:r w:rsidRPr="00B6545A">
              <w:rPr>
                <w:rFonts w:ascii="Times New Roman" w:hAnsi="Times New Roman" w:cs="Times New Roman"/>
                <w:sz w:val="28"/>
                <w:szCs w:val="28"/>
              </w:rPr>
              <w:t>диэлект-риков</w:t>
            </w:r>
            <w:proofErr w:type="spellEnd"/>
            <w:proofErr w:type="gramEnd"/>
            <w:r w:rsidRPr="00B6545A">
              <w:rPr>
                <w:rFonts w:ascii="Times New Roman" w:hAnsi="Times New Roman" w:cs="Times New Roman"/>
                <w:sz w:val="28"/>
                <w:szCs w:val="28"/>
              </w:rPr>
              <w:t>. Поляризация диэлектриков.</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объяснять явление электростатической индукции.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приводить примеры практического применения проводников и </w:t>
            </w:r>
            <w:r w:rsidRPr="00B6545A">
              <w:rPr>
                <w:rFonts w:ascii="Times New Roman" w:hAnsi="Times New Roman" w:cs="Times New Roman"/>
                <w:sz w:val="28"/>
                <w:szCs w:val="28"/>
              </w:rPr>
              <w:lastRenderedPageBreak/>
              <w:t>диэлектриков.</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95-97. Р. № 709, 714.</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26/76</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Потенциальная энергия заряженного тела в однородном </w:t>
            </w:r>
            <w:proofErr w:type="spellStart"/>
            <w:proofErr w:type="gramStart"/>
            <w:r w:rsidRPr="00B6545A">
              <w:rPr>
                <w:rFonts w:ascii="Times New Roman" w:hAnsi="Times New Roman" w:cs="Times New Roman"/>
                <w:sz w:val="28"/>
                <w:szCs w:val="28"/>
              </w:rPr>
              <w:t>электростати-ческом</w:t>
            </w:r>
            <w:proofErr w:type="spellEnd"/>
            <w:proofErr w:type="gramEnd"/>
            <w:r w:rsidRPr="00B6545A">
              <w:rPr>
                <w:rFonts w:ascii="Times New Roman" w:hAnsi="Times New Roman" w:cs="Times New Roman"/>
                <w:sz w:val="28"/>
                <w:szCs w:val="28"/>
              </w:rPr>
              <w:t xml:space="preserve"> поле.</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Работа при перемещении заряда в однородном электростатическом поле. Потенциальная энергия поля.</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физический смысл энергетической характеристики электростатического поля.</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§98, </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упр.17(1-3). Р. № 737.</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26/77</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D66202" w:rsidP="00944E1D">
            <w:pPr>
              <w:jc w:val="center"/>
              <w:rPr>
                <w:rFonts w:ascii="Times New Roman" w:hAnsi="Times New Roman" w:cs="Times New Roman"/>
                <w:sz w:val="28"/>
                <w:szCs w:val="28"/>
              </w:rPr>
            </w:pPr>
            <w:r>
              <w:rPr>
                <w:rFonts w:ascii="Times New Roman" w:hAnsi="Times New Roman" w:cs="Times New Roman"/>
                <w:sz w:val="28"/>
                <w:szCs w:val="28"/>
              </w:rPr>
              <w:t>Потенциал электростати</w:t>
            </w:r>
            <w:bookmarkStart w:id="2" w:name="_GoBack"/>
            <w:bookmarkEnd w:id="2"/>
            <w:r w:rsidR="00944E1D" w:rsidRPr="00B6545A">
              <w:rPr>
                <w:rFonts w:ascii="Times New Roman" w:hAnsi="Times New Roman" w:cs="Times New Roman"/>
                <w:sz w:val="28"/>
                <w:szCs w:val="28"/>
              </w:rPr>
              <w:t>ческого поля. Разность потенциалов.</w:t>
            </w:r>
          </w:p>
          <w:p w:rsidR="00944E1D" w:rsidRPr="00B6545A" w:rsidRDefault="00944E1D" w:rsidP="00944E1D">
            <w:pPr>
              <w:pStyle w:val="a5"/>
              <w:jc w:val="center"/>
              <w:rPr>
                <w:rFonts w:ascii="Times New Roman" w:hAnsi="Times New Roman" w:cs="Times New Roman"/>
                <w:sz w:val="28"/>
                <w:szCs w:val="28"/>
              </w:rPr>
            </w:pPr>
            <w:r w:rsidRPr="00B6545A">
              <w:rPr>
                <w:rFonts w:ascii="Times New Roman" w:hAnsi="Times New Roman" w:cs="Times New Roman"/>
                <w:sz w:val="28"/>
                <w:szCs w:val="28"/>
              </w:rPr>
              <w:t xml:space="preserve">Связь между </w:t>
            </w:r>
            <w:r w:rsidRPr="00B6545A">
              <w:rPr>
                <w:rFonts w:ascii="Times New Roman" w:hAnsi="Times New Roman" w:cs="Times New Roman"/>
                <w:spacing w:val="-20"/>
                <w:sz w:val="28"/>
                <w:szCs w:val="28"/>
              </w:rPr>
              <w:t>напряженностью</w:t>
            </w:r>
            <w:r w:rsidRPr="00B6545A">
              <w:rPr>
                <w:rFonts w:ascii="Times New Roman" w:hAnsi="Times New Roman" w:cs="Times New Roman"/>
                <w:sz w:val="28"/>
                <w:szCs w:val="28"/>
              </w:rPr>
              <w:t xml:space="preserve"> поля и напряжением.</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Потенциал поля. Потенциал. Эквипотенциальная поверхность. Разность потенциалов. Связь между напряженностью и разностью потенциалов.</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физических величин «потенциал», «работа электрического поля»;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вычислять работу поля и потенциал поля </w:t>
            </w:r>
            <w:r w:rsidRPr="00B6545A">
              <w:rPr>
                <w:rFonts w:ascii="Times New Roman" w:hAnsi="Times New Roman" w:cs="Times New Roman"/>
                <w:sz w:val="28"/>
                <w:szCs w:val="28"/>
              </w:rPr>
              <w:lastRenderedPageBreak/>
              <w:t>точечного заряда.</w:t>
            </w:r>
          </w:p>
          <w:p w:rsidR="00944E1D" w:rsidRPr="00B6545A" w:rsidRDefault="00944E1D" w:rsidP="00944E1D">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§99-100, упр.17(6-7). Р. №  741.</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26/78</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9"/>
              <w:jc w:val="center"/>
              <w:rPr>
                <w:rFonts w:ascii="Times New Roman" w:hAnsi="Times New Roman" w:cs="Times New Roman"/>
                <w:sz w:val="28"/>
                <w:szCs w:val="28"/>
              </w:rPr>
            </w:pPr>
            <w:r w:rsidRPr="00B6545A">
              <w:rPr>
                <w:rFonts w:ascii="Times New Roman" w:hAnsi="Times New Roman" w:cs="Times New Roman"/>
                <w:sz w:val="28"/>
                <w:szCs w:val="28"/>
              </w:rPr>
              <w:t>Решение задач (разность потенциалов, напряженность, связь между напряженностью и напряжением).</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447" w:type="dxa"/>
            <w:vMerge w:val="restart"/>
            <w:tcBorders>
              <w:top w:val="single" w:sz="4" w:space="0" w:color="auto"/>
              <w:left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 и уметь</w:t>
            </w:r>
            <w:r w:rsidRPr="00B6545A">
              <w:rPr>
                <w:rFonts w:ascii="Times New Roman" w:hAnsi="Times New Roman" w:cs="Times New Roman"/>
                <w:sz w:val="28"/>
                <w:szCs w:val="28"/>
              </w:rPr>
              <w:t xml:space="preserve"> применять при решении задач формулы для вычисления напряженности, потенциала, работы электрического поля. </w:t>
            </w: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закон сохранения заряда, закон Кулона, характеристики электриче</w:t>
            </w:r>
            <w:r w:rsidRPr="00B6545A">
              <w:rPr>
                <w:rFonts w:ascii="Times New Roman" w:hAnsi="Times New Roman" w:cs="Times New Roman"/>
                <w:sz w:val="28"/>
                <w:szCs w:val="28"/>
              </w:rPr>
              <w:lastRenderedPageBreak/>
              <w:t>ского поля.</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П.98-100, упр.17(8-9). Р. №  732 – 735.</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27/79</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9"/>
              <w:jc w:val="center"/>
              <w:rPr>
                <w:rFonts w:ascii="Times New Roman" w:hAnsi="Times New Roman" w:cs="Times New Roman"/>
                <w:sz w:val="28"/>
                <w:szCs w:val="28"/>
              </w:rPr>
            </w:pPr>
            <w:r w:rsidRPr="00B6545A">
              <w:rPr>
                <w:rFonts w:ascii="Times New Roman" w:hAnsi="Times New Roman" w:cs="Times New Roman"/>
                <w:sz w:val="28"/>
                <w:szCs w:val="28"/>
              </w:rPr>
              <w:t>Решение задач (разность потенциалов, напряженность, связь между напряженностью и напряжением).</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447" w:type="dxa"/>
            <w:vMerge/>
            <w:tcBorders>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 №  744, 747.</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27/80</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jc w:val="center"/>
              <w:rPr>
                <w:rFonts w:ascii="Times New Roman" w:hAnsi="Times New Roman" w:cs="Times New Roman"/>
                <w:sz w:val="28"/>
                <w:szCs w:val="28"/>
              </w:rPr>
            </w:pPr>
            <w:proofErr w:type="spellStart"/>
            <w:proofErr w:type="gramStart"/>
            <w:r w:rsidRPr="00B6545A">
              <w:rPr>
                <w:rFonts w:ascii="Times New Roman" w:hAnsi="Times New Roman" w:cs="Times New Roman"/>
                <w:sz w:val="28"/>
                <w:szCs w:val="28"/>
              </w:rPr>
              <w:t>Электроем</w:t>
            </w:r>
            <w:proofErr w:type="spellEnd"/>
            <w:r w:rsidRPr="00B6545A">
              <w:rPr>
                <w:rFonts w:ascii="Times New Roman" w:hAnsi="Times New Roman" w:cs="Times New Roman"/>
                <w:sz w:val="28"/>
                <w:szCs w:val="28"/>
              </w:rPr>
              <w:t>-кость</w:t>
            </w:r>
            <w:proofErr w:type="gramEnd"/>
            <w:r w:rsidRPr="00B6545A">
              <w:rPr>
                <w:rFonts w:ascii="Times New Roman" w:hAnsi="Times New Roman" w:cs="Times New Roman"/>
                <w:sz w:val="28"/>
                <w:szCs w:val="28"/>
              </w:rPr>
              <w:t>. Единицы электроемко</w:t>
            </w:r>
            <w:r w:rsidRPr="00B6545A">
              <w:rPr>
                <w:rFonts w:ascii="Times New Roman" w:hAnsi="Times New Roman" w:cs="Times New Roman"/>
                <w:spacing w:val="-20"/>
                <w:sz w:val="28"/>
                <w:szCs w:val="28"/>
              </w:rPr>
              <w:t>сти</w:t>
            </w:r>
            <w:r w:rsidRPr="00B6545A">
              <w:rPr>
                <w:rFonts w:ascii="Times New Roman" w:hAnsi="Times New Roman" w:cs="Times New Roman"/>
                <w:sz w:val="28"/>
                <w:szCs w:val="28"/>
              </w:rPr>
              <w:t>. Конденсаторы.</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Электрическая </w:t>
            </w:r>
            <w:proofErr w:type="gramStart"/>
            <w:r w:rsidRPr="00B6545A">
              <w:rPr>
                <w:rFonts w:ascii="Times New Roman" w:hAnsi="Times New Roman" w:cs="Times New Roman"/>
                <w:sz w:val="28"/>
                <w:szCs w:val="28"/>
              </w:rPr>
              <w:t>ем-кость</w:t>
            </w:r>
            <w:proofErr w:type="gramEnd"/>
            <w:r w:rsidRPr="00B6545A">
              <w:rPr>
                <w:rFonts w:ascii="Times New Roman" w:hAnsi="Times New Roman" w:cs="Times New Roman"/>
                <w:sz w:val="28"/>
                <w:szCs w:val="28"/>
              </w:rPr>
              <w:t xml:space="preserve">. </w:t>
            </w:r>
            <w:proofErr w:type="spellStart"/>
            <w:proofErr w:type="gramStart"/>
            <w:r w:rsidRPr="00B6545A">
              <w:rPr>
                <w:rFonts w:ascii="Times New Roman" w:hAnsi="Times New Roman" w:cs="Times New Roman"/>
                <w:sz w:val="28"/>
                <w:szCs w:val="28"/>
              </w:rPr>
              <w:t>Электри-ческая</w:t>
            </w:r>
            <w:proofErr w:type="spellEnd"/>
            <w:proofErr w:type="gramEnd"/>
            <w:r w:rsidRPr="00B6545A">
              <w:rPr>
                <w:rFonts w:ascii="Times New Roman" w:hAnsi="Times New Roman" w:cs="Times New Roman"/>
                <w:sz w:val="28"/>
                <w:szCs w:val="28"/>
              </w:rPr>
              <w:t xml:space="preserve"> емкость проводника. Конденсатор. Виды конденсаторов. </w:t>
            </w:r>
            <w:proofErr w:type="gramStart"/>
            <w:r w:rsidRPr="00B6545A">
              <w:rPr>
                <w:rFonts w:ascii="Times New Roman" w:hAnsi="Times New Roman" w:cs="Times New Roman"/>
                <w:sz w:val="28"/>
                <w:szCs w:val="28"/>
              </w:rPr>
              <w:t>Емкость  плоского</w:t>
            </w:r>
            <w:proofErr w:type="gramEnd"/>
            <w:r w:rsidRPr="00B6545A">
              <w:rPr>
                <w:rFonts w:ascii="Times New Roman" w:hAnsi="Times New Roman" w:cs="Times New Roman"/>
                <w:sz w:val="28"/>
                <w:szCs w:val="28"/>
              </w:rPr>
              <w:t xml:space="preserve"> конденсатора.</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Знать/понимать</w:t>
            </w:r>
            <w:r w:rsidRPr="00B6545A">
              <w:rPr>
                <w:rFonts w:ascii="Times New Roman" w:hAnsi="Times New Roman" w:cs="Times New Roman"/>
                <w:sz w:val="28"/>
                <w:szCs w:val="28"/>
              </w:rPr>
              <w:t xml:space="preserve"> смысл величины «электрическая емкость». </w:t>
            </w:r>
            <w:proofErr w:type="gramStart"/>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строение</w:t>
            </w:r>
            <w:proofErr w:type="gramEnd"/>
            <w:r w:rsidRPr="00B6545A">
              <w:rPr>
                <w:rFonts w:ascii="Times New Roman" w:hAnsi="Times New Roman" w:cs="Times New Roman"/>
                <w:sz w:val="28"/>
                <w:szCs w:val="28"/>
              </w:rPr>
              <w:t>, свойства и применение конденсаторов.</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вычислять емкость плоского конденсатора.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101-</w:t>
            </w:r>
            <w:proofErr w:type="gramStart"/>
            <w:r w:rsidRPr="00B6545A">
              <w:rPr>
                <w:rFonts w:ascii="Times New Roman" w:hAnsi="Times New Roman" w:cs="Times New Roman"/>
                <w:sz w:val="28"/>
                <w:szCs w:val="28"/>
              </w:rPr>
              <w:t>102,пр.</w:t>
            </w:r>
            <w:proofErr w:type="gramEnd"/>
            <w:r w:rsidRPr="00B6545A">
              <w:rPr>
                <w:rFonts w:ascii="Times New Roman" w:hAnsi="Times New Roman" w:cs="Times New Roman"/>
                <w:sz w:val="28"/>
                <w:szCs w:val="28"/>
              </w:rPr>
              <w:t xml:space="preserve"> решения задач </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(1-2), упр.18 (1). Р. №  750, 711.</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27/81</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ind w:right="-109"/>
              <w:jc w:val="center"/>
              <w:rPr>
                <w:rFonts w:ascii="Times New Roman" w:hAnsi="Times New Roman" w:cs="Times New Roman"/>
                <w:sz w:val="28"/>
                <w:szCs w:val="28"/>
              </w:rPr>
            </w:pPr>
            <w:r w:rsidRPr="00B6545A">
              <w:rPr>
                <w:rFonts w:ascii="Times New Roman" w:hAnsi="Times New Roman" w:cs="Times New Roman"/>
                <w:sz w:val="28"/>
                <w:szCs w:val="28"/>
              </w:rPr>
              <w:t>Энергия заряженного конденсатора. Применение конденсаторов.</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Энергия заряженного конденсатора. Применение конденсаторов.</w:t>
            </w: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применение и устройство конденсаторов. </w:t>
            </w: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w:t>
            </w:r>
            <w:r w:rsidRPr="00B6545A">
              <w:rPr>
                <w:rFonts w:ascii="Times New Roman" w:hAnsi="Times New Roman" w:cs="Times New Roman"/>
                <w:sz w:val="28"/>
                <w:szCs w:val="28"/>
              </w:rPr>
              <w:lastRenderedPageBreak/>
              <w:t>вычислять энергию заряженного конденсатора.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§103, упр.18 (2-3). Р. №  761, 770.</w:t>
            </w:r>
          </w:p>
        </w:tc>
      </w:tr>
      <w:tr w:rsidR="00944E1D" w:rsidRPr="00B6545A" w:rsidTr="00944E1D">
        <w:tblPrEx>
          <w:tblLook w:val="01E0" w:firstRow="1" w:lastRow="1" w:firstColumn="1" w:lastColumn="1" w:noHBand="0" w:noVBand="0"/>
        </w:tblPrEx>
        <w:trPr>
          <w:gridAfter w:val="1"/>
          <w:wAfter w:w="95" w:type="dxa"/>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28/82</w:t>
            </w:r>
          </w:p>
        </w:tc>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3232"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pStyle w:val="a5"/>
              <w:jc w:val="center"/>
              <w:rPr>
                <w:rFonts w:ascii="Times New Roman" w:hAnsi="Times New Roman" w:cs="Times New Roman"/>
                <w:sz w:val="28"/>
                <w:szCs w:val="28"/>
              </w:rPr>
            </w:pPr>
            <w:r w:rsidRPr="00B6545A">
              <w:rPr>
                <w:rFonts w:ascii="Times New Roman" w:hAnsi="Times New Roman" w:cs="Times New Roman"/>
                <w:sz w:val="28"/>
                <w:szCs w:val="28"/>
              </w:rPr>
              <w:t>Решение задач.</w:t>
            </w:r>
          </w:p>
        </w:tc>
        <w:tc>
          <w:tcPr>
            <w:tcW w:w="240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 и уметь</w:t>
            </w:r>
            <w:r w:rsidRPr="00B6545A">
              <w:rPr>
                <w:rFonts w:ascii="Times New Roman" w:hAnsi="Times New Roman" w:cs="Times New Roman"/>
                <w:sz w:val="28"/>
                <w:szCs w:val="28"/>
              </w:rPr>
              <w:t xml:space="preserve"> применять при решении задач формулы для вычисления </w:t>
            </w:r>
            <w:proofErr w:type="gramStart"/>
            <w:r w:rsidRPr="00B6545A">
              <w:rPr>
                <w:rFonts w:ascii="Times New Roman" w:hAnsi="Times New Roman" w:cs="Times New Roman"/>
                <w:sz w:val="28"/>
                <w:szCs w:val="28"/>
              </w:rPr>
              <w:t>напряжен-</w:t>
            </w:r>
            <w:proofErr w:type="spellStart"/>
            <w:r w:rsidRPr="00B6545A">
              <w:rPr>
                <w:rFonts w:ascii="Times New Roman" w:hAnsi="Times New Roman" w:cs="Times New Roman"/>
                <w:sz w:val="28"/>
                <w:szCs w:val="28"/>
              </w:rPr>
              <w:t>ности</w:t>
            </w:r>
            <w:proofErr w:type="spellEnd"/>
            <w:proofErr w:type="gramEnd"/>
            <w:r w:rsidRPr="00B6545A">
              <w:rPr>
                <w:rFonts w:ascii="Times New Roman" w:hAnsi="Times New Roman" w:cs="Times New Roman"/>
                <w:sz w:val="28"/>
                <w:szCs w:val="28"/>
              </w:rPr>
              <w:t xml:space="preserve">, потенциала, работы электрического поля, </w:t>
            </w:r>
            <w:proofErr w:type="spellStart"/>
            <w:r w:rsidRPr="00B6545A">
              <w:rPr>
                <w:rFonts w:ascii="Times New Roman" w:hAnsi="Times New Roman" w:cs="Times New Roman"/>
                <w:sz w:val="28"/>
                <w:szCs w:val="28"/>
              </w:rPr>
              <w:t>емкос-ти</w:t>
            </w:r>
            <w:proofErr w:type="spellEnd"/>
            <w:r w:rsidRPr="00B6545A">
              <w:rPr>
                <w:rFonts w:ascii="Times New Roman" w:hAnsi="Times New Roman" w:cs="Times New Roman"/>
                <w:sz w:val="28"/>
                <w:szCs w:val="28"/>
              </w:rPr>
              <w:t xml:space="preserve"> конденсаторов, энергии заряженного конденсатора. </w:t>
            </w:r>
            <w:r w:rsidRPr="00B6545A">
              <w:rPr>
                <w:rFonts w:ascii="Times New Roman" w:hAnsi="Times New Roman" w:cs="Times New Roman"/>
                <w:b/>
                <w:sz w:val="28"/>
                <w:szCs w:val="28"/>
              </w:rPr>
              <w:lastRenderedPageBreak/>
              <w:t>Знать/понимать</w:t>
            </w:r>
            <w:r w:rsidRPr="00B6545A">
              <w:rPr>
                <w:rFonts w:ascii="Times New Roman" w:hAnsi="Times New Roman" w:cs="Times New Roman"/>
                <w:sz w:val="28"/>
                <w:szCs w:val="28"/>
              </w:rPr>
              <w:t xml:space="preserve"> законы сохранения электрического заряда, Кулона.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Упр.16, 17, 18 </w:t>
            </w:r>
            <w:r w:rsidRPr="00B6545A">
              <w:rPr>
                <w:rFonts w:ascii="Times New Roman" w:hAnsi="Times New Roman" w:cs="Times New Roman"/>
                <w:spacing w:val="-20"/>
                <w:sz w:val="28"/>
                <w:szCs w:val="28"/>
              </w:rPr>
              <w:t>повторить.</w:t>
            </w:r>
          </w:p>
        </w:tc>
      </w:tr>
    </w:tbl>
    <w:p w:rsidR="00944E1D" w:rsidRPr="00B6545A" w:rsidRDefault="00944E1D" w:rsidP="00944E1D">
      <w:pPr>
        <w:rPr>
          <w:rFonts w:ascii="Times New Roman" w:hAnsi="Times New Roman" w:cs="Times New Roman"/>
          <w:b/>
          <w:sz w:val="28"/>
          <w:szCs w:val="28"/>
        </w:rPr>
      </w:pPr>
      <w:r w:rsidRPr="00B6545A">
        <w:rPr>
          <w:rFonts w:ascii="Times New Roman" w:hAnsi="Times New Roman" w:cs="Times New Roman"/>
          <w:b/>
          <w:sz w:val="28"/>
          <w:szCs w:val="28"/>
        </w:rPr>
        <w:lastRenderedPageBreak/>
        <w:t>Законы постоянного тока (8 часов)</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709"/>
        <w:gridCol w:w="1701"/>
        <w:gridCol w:w="2551"/>
        <w:gridCol w:w="709"/>
        <w:gridCol w:w="2126"/>
        <w:gridCol w:w="1417"/>
      </w:tblGrid>
      <w:tr w:rsidR="00944E1D" w:rsidRPr="00B6545A" w:rsidTr="00944E1D">
        <w:trPr>
          <w:trHeight w:val="540"/>
          <w:tblHeader/>
        </w:trPr>
        <w:tc>
          <w:tcPr>
            <w:tcW w:w="851"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56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701"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551"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2835" w:type="dxa"/>
            <w:gridSpan w:val="2"/>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417" w:type="dxa"/>
            <w:vMerge w:val="restart"/>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65"/>
          <w:tblHeader/>
        </w:trPr>
        <w:tc>
          <w:tcPr>
            <w:tcW w:w="851"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701"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551"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835" w:type="dxa"/>
            <w:gridSpan w:val="2"/>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417" w:type="dxa"/>
            <w:vMerge/>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28/83</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Электрический ток. Условия, необходимые для его существования.</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Электрический ток. Условия существования электрического тока. Сила тока. Действия тока.</w:t>
            </w: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понимать </w:t>
            </w:r>
            <w:r w:rsidRPr="00B6545A">
              <w:rPr>
                <w:rFonts w:ascii="Times New Roman" w:hAnsi="Times New Roman" w:cs="Times New Roman"/>
                <w:sz w:val="28"/>
                <w:szCs w:val="28"/>
              </w:rPr>
              <w:t>смысл понятий «электрический ток</w:t>
            </w:r>
            <w:proofErr w:type="gramStart"/>
            <w:r w:rsidRPr="00B6545A">
              <w:rPr>
                <w:rFonts w:ascii="Times New Roman" w:hAnsi="Times New Roman" w:cs="Times New Roman"/>
                <w:sz w:val="28"/>
                <w:szCs w:val="28"/>
              </w:rPr>
              <w:t>»,  «</w:t>
            </w:r>
            <w:proofErr w:type="gramEnd"/>
            <w:r w:rsidRPr="00B6545A">
              <w:rPr>
                <w:rFonts w:ascii="Times New Roman" w:hAnsi="Times New Roman" w:cs="Times New Roman"/>
                <w:sz w:val="28"/>
                <w:szCs w:val="28"/>
              </w:rPr>
              <w:t>источник тока».</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условия </w:t>
            </w:r>
            <w:proofErr w:type="gramStart"/>
            <w:r w:rsidRPr="00B6545A">
              <w:rPr>
                <w:rFonts w:ascii="Times New Roman" w:hAnsi="Times New Roman" w:cs="Times New Roman"/>
                <w:sz w:val="28"/>
                <w:szCs w:val="28"/>
              </w:rPr>
              <w:t>существо-</w:t>
            </w:r>
            <w:proofErr w:type="spellStart"/>
            <w:r w:rsidRPr="00B6545A">
              <w:rPr>
                <w:rFonts w:ascii="Times New Roman" w:hAnsi="Times New Roman" w:cs="Times New Roman"/>
                <w:sz w:val="28"/>
                <w:szCs w:val="28"/>
              </w:rPr>
              <w:t>вания</w:t>
            </w:r>
            <w:proofErr w:type="spellEnd"/>
            <w:proofErr w:type="gramEnd"/>
            <w:r w:rsidRPr="00B6545A">
              <w:rPr>
                <w:rFonts w:ascii="Times New Roman" w:hAnsi="Times New Roman" w:cs="Times New Roman"/>
                <w:sz w:val="28"/>
                <w:szCs w:val="28"/>
              </w:rPr>
              <w:t xml:space="preserve"> электрического тока; </w:t>
            </w:r>
            <w:r w:rsidRPr="00B6545A">
              <w:rPr>
                <w:rFonts w:ascii="Times New Roman" w:hAnsi="Times New Roman" w:cs="Times New Roman"/>
                <w:b/>
                <w:sz w:val="28"/>
                <w:szCs w:val="28"/>
              </w:rPr>
              <w:t xml:space="preserve">знать/понимать </w:t>
            </w:r>
            <w:r w:rsidRPr="00B6545A">
              <w:rPr>
                <w:rFonts w:ascii="Times New Roman" w:hAnsi="Times New Roman" w:cs="Times New Roman"/>
                <w:sz w:val="28"/>
                <w:szCs w:val="28"/>
              </w:rPr>
              <w:t>смысл величин «сила тока», «напряжение».</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§104-105, упр.19</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(1). Р. № 688, 776, 778, 780, 781.</w:t>
            </w: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28/84</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Закон Ома для участка цепи. </w:t>
            </w:r>
            <w:proofErr w:type="spellStart"/>
            <w:proofErr w:type="gramStart"/>
            <w:r w:rsidRPr="00B6545A">
              <w:rPr>
                <w:rFonts w:ascii="Times New Roman" w:hAnsi="Times New Roman" w:cs="Times New Roman"/>
                <w:sz w:val="28"/>
                <w:szCs w:val="28"/>
              </w:rPr>
              <w:t>Последова</w:t>
            </w:r>
            <w:proofErr w:type="spellEnd"/>
            <w:r w:rsidRPr="00B6545A">
              <w:rPr>
                <w:rFonts w:ascii="Times New Roman" w:hAnsi="Times New Roman" w:cs="Times New Roman"/>
                <w:sz w:val="28"/>
                <w:szCs w:val="28"/>
              </w:rPr>
              <w:t>-тельное</w:t>
            </w:r>
            <w:proofErr w:type="gramEnd"/>
            <w:r w:rsidRPr="00B6545A">
              <w:rPr>
                <w:rFonts w:ascii="Times New Roman" w:hAnsi="Times New Roman" w:cs="Times New Roman"/>
                <w:sz w:val="28"/>
                <w:szCs w:val="28"/>
              </w:rPr>
              <w:t xml:space="preserve"> и параллельн</w:t>
            </w:r>
            <w:r w:rsidRPr="00B6545A">
              <w:rPr>
                <w:rFonts w:ascii="Times New Roman" w:hAnsi="Times New Roman" w:cs="Times New Roman"/>
                <w:sz w:val="28"/>
                <w:szCs w:val="28"/>
              </w:rPr>
              <w:lastRenderedPageBreak/>
              <w:t>ое соединение проводников.</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Сопротивление. Закон Ома для участка цепи. Единица сопротивления, </w:t>
            </w:r>
            <w:r w:rsidRPr="00B6545A">
              <w:rPr>
                <w:rFonts w:ascii="Times New Roman" w:hAnsi="Times New Roman" w:cs="Times New Roman"/>
                <w:sz w:val="28"/>
                <w:szCs w:val="28"/>
              </w:rPr>
              <w:lastRenderedPageBreak/>
              <w:t>удельное сопротивление.</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Последовательное и параллельное соединение проводников.</w:t>
            </w: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 xml:space="preserve">Знать/понимать </w:t>
            </w:r>
            <w:r w:rsidRPr="00B6545A">
              <w:rPr>
                <w:rFonts w:ascii="Times New Roman" w:hAnsi="Times New Roman" w:cs="Times New Roman"/>
                <w:sz w:val="28"/>
                <w:szCs w:val="28"/>
              </w:rPr>
              <w:t xml:space="preserve">смысл </w:t>
            </w:r>
            <w:proofErr w:type="gramStart"/>
            <w:r w:rsidRPr="00B6545A">
              <w:rPr>
                <w:rFonts w:ascii="Times New Roman" w:hAnsi="Times New Roman" w:cs="Times New Roman"/>
                <w:sz w:val="28"/>
                <w:szCs w:val="28"/>
              </w:rPr>
              <w:t>за-кона</w:t>
            </w:r>
            <w:proofErr w:type="gramEnd"/>
            <w:r w:rsidRPr="00B6545A">
              <w:rPr>
                <w:rFonts w:ascii="Times New Roman" w:hAnsi="Times New Roman" w:cs="Times New Roman"/>
                <w:sz w:val="28"/>
                <w:szCs w:val="28"/>
              </w:rPr>
              <w:t xml:space="preserve"> Ома для участка цепи, уметь определять </w:t>
            </w:r>
            <w:proofErr w:type="spellStart"/>
            <w:r w:rsidRPr="00B6545A">
              <w:rPr>
                <w:rFonts w:ascii="Times New Roman" w:hAnsi="Times New Roman" w:cs="Times New Roman"/>
                <w:sz w:val="28"/>
                <w:szCs w:val="28"/>
              </w:rPr>
              <w:t>сопроти-вление</w:t>
            </w:r>
            <w:proofErr w:type="spellEnd"/>
            <w:r w:rsidRPr="00B6545A">
              <w:rPr>
                <w:rFonts w:ascii="Times New Roman" w:hAnsi="Times New Roman" w:cs="Times New Roman"/>
                <w:sz w:val="28"/>
                <w:szCs w:val="28"/>
              </w:rPr>
              <w:t xml:space="preserve"> проводников.</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Знать</w:t>
            </w:r>
            <w:r w:rsidRPr="00B6545A">
              <w:rPr>
                <w:rFonts w:ascii="Times New Roman" w:hAnsi="Times New Roman" w:cs="Times New Roman"/>
                <w:sz w:val="28"/>
                <w:szCs w:val="28"/>
              </w:rPr>
              <w:t xml:space="preserve"> формулу зависимости сопротивления проводника от </w:t>
            </w:r>
            <w:proofErr w:type="gramStart"/>
            <w:r w:rsidRPr="00B6545A">
              <w:rPr>
                <w:rFonts w:ascii="Times New Roman" w:hAnsi="Times New Roman" w:cs="Times New Roman"/>
                <w:sz w:val="28"/>
                <w:szCs w:val="28"/>
              </w:rPr>
              <w:t>его  геометрических</w:t>
            </w:r>
            <w:proofErr w:type="gramEnd"/>
            <w:r w:rsidRPr="00B6545A">
              <w:rPr>
                <w:rFonts w:ascii="Times New Roman" w:hAnsi="Times New Roman" w:cs="Times New Roman"/>
                <w:sz w:val="28"/>
                <w:szCs w:val="28"/>
              </w:rPr>
              <w:t xml:space="preserve"> размеров и рода вещества, из которого он изготовлен. </w:t>
            </w:r>
            <w:proofErr w:type="spellStart"/>
            <w:r w:rsidRPr="00B6545A">
              <w:rPr>
                <w:rFonts w:ascii="Times New Roman" w:hAnsi="Times New Roman" w:cs="Times New Roman"/>
                <w:b/>
                <w:sz w:val="28"/>
                <w:szCs w:val="28"/>
              </w:rPr>
              <w:t>Знать</w:t>
            </w:r>
            <w:r w:rsidRPr="00B6545A">
              <w:rPr>
                <w:rFonts w:ascii="Times New Roman" w:hAnsi="Times New Roman" w:cs="Times New Roman"/>
                <w:sz w:val="28"/>
                <w:szCs w:val="28"/>
              </w:rPr>
              <w:t>закономерности</w:t>
            </w:r>
            <w:proofErr w:type="spellEnd"/>
            <w:r w:rsidRPr="00B6545A">
              <w:rPr>
                <w:rFonts w:ascii="Times New Roman" w:hAnsi="Times New Roman" w:cs="Times New Roman"/>
                <w:sz w:val="28"/>
                <w:szCs w:val="28"/>
              </w:rPr>
              <w:t xml:space="preserve"> в цепях с последовательным и параллельным соединением проводников.</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lastRenderedPageBreak/>
              <w:t>§106-107, упр.19</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(2-3), примеры решения задач(1). Р. </w:t>
            </w:r>
            <w:r w:rsidRPr="00B6545A">
              <w:rPr>
                <w:rFonts w:ascii="Times New Roman" w:hAnsi="Times New Roman" w:cs="Times New Roman"/>
                <w:sz w:val="28"/>
                <w:szCs w:val="28"/>
              </w:rPr>
              <w:lastRenderedPageBreak/>
              <w:t>№  785, 786.</w:t>
            </w: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29/85</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b/>
                <w:sz w:val="28"/>
                <w:szCs w:val="28"/>
                <w:u w:val="single"/>
              </w:rPr>
            </w:pPr>
            <w:r w:rsidRPr="00B6545A">
              <w:rPr>
                <w:rFonts w:ascii="Times New Roman" w:hAnsi="Times New Roman" w:cs="Times New Roman"/>
                <w:b/>
                <w:sz w:val="28"/>
                <w:szCs w:val="28"/>
                <w:u w:val="single"/>
              </w:rPr>
              <w:t xml:space="preserve">Практическая работа №3. «Изучение </w:t>
            </w:r>
            <w:proofErr w:type="gramStart"/>
            <w:r w:rsidRPr="00B6545A">
              <w:rPr>
                <w:rFonts w:ascii="Times New Roman" w:hAnsi="Times New Roman" w:cs="Times New Roman"/>
                <w:b/>
                <w:sz w:val="28"/>
                <w:szCs w:val="28"/>
                <w:u w:val="single"/>
              </w:rPr>
              <w:t>последователь-</w:t>
            </w:r>
            <w:proofErr w:type="spellStart"/>
            <w:r w:rsidRPr="00B6545A">
              <w:rPr>
                <w:rFonts w:ascii="Times New Roman" w:hAnsi="Times New Roman" w:cs="Times New Roman"/>
                <w:b/>
                <w:sz w:val="28"/>
                <w:szCs w:val="28"/>
                <w:u w:val="single"/>
              </w:rPr>
              <w:t>ного</w:t>
            </w:r>
            <w:proofErr w:type="spellEnd"/>
            <w:proofErr w:type="gramEnd"/>
            <w:r w:rsidRPr="00B6545A">
              <w:rPr>
                <w:rFonts w:ascii="Times New Roman" w:hAnsi="Times New Roman" w:cs="Times New Roman"/>
                <w:b/>
                <w:sz w:val="28"/>
                <w:szCs w:val="28"/>
                <w:u w:val="single"/>
              </w:rPr>
              <w:t xml:space="preserve"> и параллельного соединения проводников».</w:t>
            </w:r>
          </w:p>
          <w:p w:rsidR="00944E1D" w:rsidRPr="00B6545A" w:rsidRDefault="00944E1D" w:rsidP="00944E1D">
            <w:pPr>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Закономерности в цепях с последовательным и параллельным соединением проводников.</w:t>
            </w: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собирать </w:t>
            </w:r>
            <w:proofErr w:type="spellStart"/>
            <w:proofErr w:type="gramStart"/>
            <w:r w:rsidRPr="00B6545A">
              <w:rPr>
                <w:rFonts w:ascii="Times New Roman" w:hAnsi="Times New Roman" w:cs="Times New Roman"/>
                <w:sz w:val="28"/>
                <w:szCs w:val="28"/>
              </w:rPr>
              <w:t>электричес</w:t>
            </w:r>
            <w:proofErr w:type="spellEnd"/>
            <w:r w:rsidRPr="00B6545A">
              <w:rPr>
                <w:rFonts w:ascii="Times New Roman" w:hAnsi="Times New Roman" w:cs="Times New Roman"/>
                <w:sz w:val="28"/>
                <w:szCs w:val="28"/>
              </w:rPr>
              <w:t>-кие</w:t>
            </w:r>
            <w:proofErr w:type="gramEnd"/>
            <w:r w:rsidRPr="00B6545A">
              <w:rPr>
                <w:rFonts w:ascii="Times New Roman" w:hAnsi="Times New Roman" w:cs="Times New Roman"/>
                <w:sz w:val="28"/>
                <w:szCs w:val="28"/>
              </w:rPr>
              <w:t xml:space="preserve"> цепи с последователь-</w:t>
            </w:r>
            <w:proofErr w:type="spellStart"/>
            <w:r w:rsidRPr="00B6545A">
              <w:rPr>
                <w:rFonts w:ascii="Times New Roman" w:hAnsi="Times New Roman" w:cs="Times New Roman"/>
                <w:sz w:val="28"/>
                <w:szCs w:val="28"/>
              </w:rPr>
              <w:t>ным</w:t>
            </w:r>
            <w:proofErr w:type="spellEnd"/>
            <w:r w:rsidRPr="00B6545A">
              <w:rPr>
                <w:rFonts w:ascii="Times New Roman" w:hAnsi="Times New Roman" w:cs="Times New Roman"/>
                <w:sz w:val="28"/>
                <w:szCs w:val="28"/>
              </w:rPr>
              <w:t xml:space="preserve"> и параллельным соединением проводников. </w:t>
            </w:r>
            <w:r w:rsidRPr="00B6545A">
              <w:rPr>
                <w:rFonts w:ascii="Times New Roman" w:hAnsi="Times New Roman" w:cs="Times New Roman"/>
                <w:b/>
                <w:sz w:val="28"/>
                <w:szCs w:val="28"/>
              </w:rPr>
              <w:t xml:space="preserve">Знать и уметь </w:t>
            </w:r>
            <w:r w:rsidRPr="00B6545A">
              <w:rPr>
                <w:rFonts w:ascii="Times New Roman" w:hAnsi="Times New Roman" w:cs="Times New Roman"/>
                <w:sz w:val="28"/>
                <w:szCs w:val="28"/>
              </w:rPr>
              <w:t>применять при решении задач законы последовательного и параллельного соединения проводников.</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§106-107, задачи по тетради.</w:t>
            </w: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29/86</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Решение задач (</w:t>
            </w:r>
            <w:proofErr w:type="gramStart"/>
            <w:r w:rsidRPr="00B6545A">
              <w:rPr>
                <w:rFonts w:ascii="Times New Roman" w:hAnsi="Times New Roman" w:cs="Times New Roman"/>
                <w:sz w:val="28"/>
                <w:szCs w:val="28"/>
              </w:rPr>
              <w:t>последователь-</w:t>
            </w:r>
            <w:proofErr w:type="spellStart"/>
            <w:r w:rsidRPr="00B6545A">
              <w:rPr>
                <w:rFonts w:ascii="Times New Roman" w:hAnsi="Times New Roman" w:cs="Times New Roman"/>
                <w:sz w:val="28"/>
                <w:szCs w:val="28"/>
              </w:rPr>
              <w:t>ного</w:t>
            </w:r>
            <w:proofErr w:type="spellEnd"/>
            <w:proofErr w:type="gramEnd"/>
            <w:r w:rsidRPr="00B6545A">
              <w:rPr>
                <w:rFonts w:ascii="Times New Roman" w:hAnsi="Times New Roman" w:cs="Times New Roman"/>
                <w:sz w:val="28"/>
                <w:szCs w:val="28"/>
              </w:rPr>
              <w:t xml:space="preserve"> и параллельного соединения проводников).</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Закономерности в цепях с последовательным и параллельным соединением проводников.</w:t>
            </w: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и уметь </w:t>
            </w:r>
            <w:r w:rsidRPr="00B6545A">
              <w:rPr>
                <w:rFonts w:ascii="Times New Roman" w:hAnsi="Times New Roman" w:cs="Times New Roman"/>
                <w:sz w:val="28"/>
                <w:szCs w:val="28"/>
              </w:rPr>
              <w:t>применять при решении задач законы последовательного и параллельного соединения проводников.</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Р.№ 794, 795.</w:t>
            </w: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29/87</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Работа и мощность постоянного тока.</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Работа тока. Закон Джоуля – Ленца. Мощность тока.</w:t>
            </w: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понимать </w:t>
            </w:r>
            <w:r w:rsidRPr="00B6545A">
              <w:rPr>
                <w:rFonts w:ascii="Times New Roman" w:hAnsi="Times New Roman" w:cs="Times New Roman"/>
                <w:sz w:val="28"/>
                <w:szCs w:val="28"/>
              </w:rPr>
              <w:t xml:space="preserve">смысл понятий «мощность тока», «работа тока». </w:t>
            </w:r>
            <w:r w:rsidRPr="00B6545A">
              <w:rPr>
                <w:rFonts w:ascii="Times New Roman" w:hAnsi="Times New Roman" w:cs="Times New Roman"/>
                <w:b/>
                <w:sz w:val="28"/>
                <w:szCs w:val="28"/>
              </w:rPr>
              <w:t xml:space="preserve">Знать и уметь </w:t>
            </w:r>
            <w:r w:rsidRPr="00B6545A">
              <w:rPr>
                <w:rFonts w:ascii="Times New Roman" w:hAnsi="Times New Roman" w:cs="Times New Roman"/>
                <w:sz w:val="28"/>
                <w:szCs w:val="28"/>
              </w:rPr>
              <w:t xml:space="preserve">применять при </w:t>
            </w:r>
            <w:proofErr w:type="spellStart"/>
            <w:proofErr w:type="gramStart"/>
            <w:r w:rsidRPr="00B6545A">
              <w:rPr>
                <w:rFonts w:ascii="Times New Roman" w:hAnsi="Times New Roman" w:cs="Times New Roman"/>
                <w:sz w:val="28"/>
                <w:szCs w:val="28"/>
              </w:rPr>
              <w:t>реше-нии</w:t>
            </w:r>
            <w:proofErr w:type="spellEnd"/>
            <w:proofErr w:type="gramEnd"/>
            <w:r w:rsidRPr="00B6545A">
              <w:rPr>
                <w:rFonts w:ascii="Times New Roman" w:hAnsi="Times New Roman" w:cs="Times New Roman"/>
                <w:sz w:val="28"/>
                <w:szCs w:val="28"/>
              </w:rPr>
              <w:t xml:space="preserve"> задач формул для </w:t>
            </w:r>
            <w:proofErr w:type="spellStart"/>
            <w:r w:rsidRPr="00B6545A">
              <w:rPr>
                <w:rFonts w:ascii="Times New Roman" w:hAnsi="Times New Roman" w:cs="Times New Roman"/>
                <w:sz w:val="28"/>
                <w:szCs w:val="28"/>
              </w:rPr>
              <w:t>вычис-ления</w:t>
            </w:r>
            <w:proofErr w:type="spellEnd"/>
            <w:r w:rsidRPr="00B6545A">
              <w:rPr>
                <w:rFonts w:ascii="Times New Roman" w:hAnsi="Times New Roman" w:cs="Times New Roman"/>
                <w:sz w:val="28"/>
                <w:szCs w:val="28"/>
              </w:rPr>
              <w:t xml:space="preserve"> работы и мощности электрического тока.</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 xml:space="preserve">§108, упр.19 </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(4). Р. №</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803, 805.</w:t>
            </w: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30/88</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roofErr w:type="spellStart"/>
            <w:proofErr w:type="gramStart"/>
            <w:r w:rsidRPr="00B6545A">
              <w:rPr>
                <w:rFonts w:ascii="Times New Roman" w:hAnsi="Times New Roman" w:cs="Times New Roman"/>
                <w:sz w:val="28"/>
                <w:szCs w:val="28"/>
              </w:rPr>
              <w:t>Электродви-жущая</w:t>
            </w:r>
            <w:proofErr w:type="spellEnd"/>
            <w:proofErr w:type="gramEnd"/>
            <w:r w:rsidRPr="00B6545A">
              <w:rPr>
                <w:rFonts w:ascii="Times New Roman" w:hAnsi="Times New Roman" w:cs="Times New Roman"/>
                <w:sz w:val="28"/>
                <w:szCs w:val="28"/>
              </w:rPr>
              <w:t xml:space="preserve"> сила.</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Закон Ома для полной цепи.</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Источник тока. Сторонние силы.  Природа </w:t>
            </w:r>
            <w:proofErr w:type="gramStart"/>
            <w:r w:rsidRPr="00B6545A">
              <w:rPr>
                <w:rFonts w:ascii="Times New Roman" w:hAnsi="Times New Roman" w:cs="Times New Roman"/>
                <w:sz w:val="28"/>
                <w:szCs w:val="28"/>
              </w:rPr>
              <w:t>сторон-них</w:t>
            </w:r>
            <w:proofErr w:type="gramEnd"/>
            <w:r w:rsidRPr="00B6545A">
              <w:rPr>
                <w:rFonts w:ascii="Times New Roman" w:hAnsi="Times New Roman" w:cs="Times New Roman"/>
                <w:sz w:val="28"/>
                <w:szCs w:val="28"/>
              </w:rPr>
              <w:t xml:space="preserve"> сил.  ЭДС. Закон Ома для полной цепи.</w:t>
            </w: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измерять ЭДС и внутреннее сопротивление источника тока, знать формулировку закона Ома для полной цепи.</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§109-110, упр.19</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(6-8), примеры решения задач(2-3). Р. №</w:t>
            </w:r>
          </w:p>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875 – 878, 881.</w:t>
            </w:r>
          </w:p>
        </w:tc>
      </w:tr>
      <w:tr w:rsidR="00944E1D" w:rsidRPr="00B6545A" w:rsidTr="00944E1D">
        <w:tblPrEx>
          <w:tblLook w:val="01E0" w:firstRow="1" w:lastRow="1" w:firstColumn="1" w:lastColumn="1" w:noHBand="0" w:noVBand="0"/>
        </w:tblPrEx>
        <w:trPr>
          <w:trHeight w:val="2008"/>
        </w:trPr>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30/89</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b/>
                <w:sz w:val="28"/>
                <w:szCs w:val="28"/>
                <w:u w:val="single"/>
              </w:rPr>
              <w:t xml:space="preserve">Практическая </w:t>
            </w:r>
            <w:proofErr w:type="gramStart"/>
            <w:r w:rsidRPr="00B6545A">
              <w:rPr>
                <w:rFonts w:ascii="Times New Roman" w:hAnsi="Times New Roman" w:cs="Times New Roman"/>
                <w:b/>
                <w:sz w:val="28"/>
                <w:szCs w:val="28"/>
                <w:u w:val="single"/>
              </w:rPr>
              <w:t>работа  №</w:t>
            </w:r>
            <w:proofErr w:type="gramEnd"/>
            <w:r w:rsidRPr="00B6545A">
              <w:rPr>
                <w:rFonts w:ascii="Times New Roman" w:hAnsi="Times New Roman" w:cs="Times New Roman"/>
                <w:b/>
                <w:sz w:val="28"/>
                <w:szCs w:val="28"/>
                <w:u w:val="single"/>
              </w:rPr>
              <w:t xml:space="preserve">4. «Измерение ЭДС и </w:t>
            </w:r>
            <w:proofErr w:type="spellStart"/>
            <w:r w:rsidRPr="00B6545A">
              <w:rPr>
                <w:rFonts w:ascii="Times New Roman" w:hAnsi="Times New Roman" w:cs="Times New Roman"/>
                <w:b/>
                <w:sz w:val="28"/>
                <w:szCs w:val="28"/>
                <w:u w:val="single"/>
              </w:rPr>
              <w:t>внут-реннего</w:t>
            </w:r>
            <w:proofErr w:type="spellEnd"/>
            <w:r w:rsidRPr="00B6545A">
              <w:rPr>
                <w:rFonts w:ascii="Times New Roman" w:hAnsi="Times New Roman" w:cs="Times New Roman"/>
                <w:b/>
                <w:sz w:val="28"/>
                <w:szCs w:val="28"/>
                <w:u w:val="single"/>
              </w:rPr>
              <w:t xml:space="preserve"> </w:t>
            </w:r>
            <w:proofErr w:type="spellStart"/>
            <w:r w:rsidRPr="00B6545A">
              <w:rPr>
                <w:rFonts w:ascii="Times New Roman" w:hAnsi="Times New Roman" w:cs="Times New Roman"/>
                <w:b/>
                <w:sz w:val="28"/>
                <w:szCs w:val="28"/>
                <w:u w:val="single"/>
              </w:rPr>
              <w:t>сопро-тивления</w:t>
            </w:r>
            <w:proofErr w:type="spellEnd"/>
            <w:r w:rsidRPr="00B6545A">
              <w:rPr>
                <w:rFonts w:ascii="Times New Roman" w:hAnsi="Times New Roman" w:cs="Times New Roman"/>
                <w:b/>
                <w:sz w:val="28"/>
                <w:szCs w:val="28"/>
                <w:u w:val="single"/>
              </w:rPr>
              <w:t xml:space="preserve"> </w:t>
            </w:r>
            <w:proofErr w:type="spellStart"/>
            <w:r w:rsidRPr="00B6545A">
              <w:rPr>
                <w:rFonts w:ascii="Times New Roman" w:hAnsi="Times New Roman" w:cs="Times New Roman"/>
                <w:b/>
                <w:sz w:val="28"/>
                <w:szCs w:val="28"/>
                <w:u w:val="single"/>
              </w:rPr>
              <w:t>ис-точника</w:t>
            </w:r>
            <w:proofErr w:type="spellEnd"/>
            <w:r w:rsidRPr="00B6545A">
              <w:rPr>
                <w:rFonts w:ascii="Times New Roman" w:hAnsi="Times New Roman" w:cs="Times New Roman"/>
                <w:b/>
                <w:sz w:val="28"/>
                <w:szCs w:val="28"/>
                <w:u w:val="single"/>
              </w:rPr>
              <w:t xml:space="preserve"> тока».</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измерять ЭДС и внутреннее сопротивление источника тока, знать </w:t>
            </w:r>
            <w:proofErr w:type="gramStart"/>
            <w:r w:rsidRPr="00B6545A">
              <w:rPr>
                <w:rFonts w:ascii="Times New Roman" w:hAnsi="Times New Roman" w:cs="Times New Roman"/>
                <w:sz w:val="28"/>
                <w:szCs w:val="28"/>
              </w:rPr>
              <w:t>фор-</w:t>
            </w:r>
            <w:proofErr w:type="spellStart"/>
            <w:r w:rsidRPr="00B6545A">
              <w:rPr>
                <w:rFonts w:ascii="Times New Roman" w:hAnsi="Times New Roman" w:cs="Times New Roman"/>
                <w:sz w:val="28"/>
                <w:szCs w:val="28"/>
              </w:rPr>
              <w:t>мулировку</w:t>
            </w:r>
            <w:proofErr w:type="spellEnd"/>
            <w:proofErr w:type="gramEnd"/>
            <w:r w:rsidRPr="00B6545A">
              <w:rPr>
                <w:rFonts w:ascii="Times New Roman" w:hAnsi="Times New Roman" w:cs="Times New Roman"/>
                <w:sz w:val="28"/>
                <w:szCs w:val="28"/>
              </w:rPr>
              <w:t xml:space="preserve"> закона Ома для полной </w:t>
            </w:r>
            <w:proofErr w:type="spellStart"/>
            <w:r w:rsidRPr="00B6545A">
              <w:rPr>
                <w:rFonts w:ascii="Times New Roman" w:hAnsi="Times New Roman" w:cs="Times New Roman"/>
                <w:sz w:val="28"/>
                <w:szCs w:val="28"/>
              </w:rPr>
              <w:t>цепипланировать</w:t>
            </w:r>
            <w:proofErr w:type="spellEnd"/>
            <w:r w:rsidRPr="00B6545A">
              <w:rPr>
                <w:rFonts w:ascii="Times New Roman" w:hAnsi="Times New Roman" w:cs="Times New Roman"/>
                <w:sz w:val="28"/>
                <w:szCs w:val="28"/>
              </w:rPr>
              <w:t xml:space="preserve"> эксперимент и выполнять измерения и вычисления.</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упр.19(5,9,10).</w:t>
            </w: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30/90</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4961" w:type="dxa"/>
            <w:gridSpan w:val="3"/>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 (законы постоянного тока).</w:t>
            </w:r>
          </w:p>
        </w:tc>
        <w:tc>
          <w:tcPr>
            <w:tcW w:w="3543"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t>Задачи по тетради. Р.№ 799, 804.</w:t>
            </w:r>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31/91</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Повторительно- </w:t>
            </w:r>
            <w:r w:rsidRPr="00B6545A">
              <w:rPr>
                <w:rFonts w:ascii="Times New Roman" w:hAnsi="Times New Roman" w:cs="Times New Roman"/>
                <w:sz w:val="28"/>
                <w:szCs w:val="28"/>
              </w:rPr>
              <w:lastRenderedPageBreak/>
              <w:t xml:space="preserve">обобщающий урок по </w:t>
            </w:r>
            <w:proofErr w:type="spellStart"/>
            <w:proofErr w:type="gramStart"/>
            <w:r w:rsidRPr="00B6545A">
              <w:rPr>
                <w:rFonts w:ascii="Times New Roman" w:hAnsi="Times New Roman" w:cs="Times New Roman"/>
                <w:sz w:val="28"/>
                <w:szCs w:val="28"/>
              </w:rPr>
              <w:t>теме«</w:t>
            </w:r>
            <w:proofErr w:type="gramEnd"/>
            <w:r w:rsidRPr="00B6545A">
              <w:rPr>
                <w:rFonts w:ascii="Times New Roman" w:hAnsi="Times New Roman" w:cs="Times New Roman"/>
                <w:sz w:val="28"/>
                <w:szCs w:val="28"/>
              </w:rPr>
              <w:t>Законы</w:t>
            </w:r>
            <w:proofErr w:type="spellEnd"/>
            <w:r w:rsidRPr="00B6545A">
              <w:rPr>
                <w:rFonts w:ascii="Times New Roman" w:hAnsi="Times New Roman" w:cs="Times New Roman"/>
                <w:sz w:val="28"/>
                <w:szCs w:val="28"/>
              </w:rPr>
              <w:t xml:space="preserve"> постоянного тока».</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с применением </w:t>
            </w:r>
            <w:r w:rsidRPr="00B6545A">
              <w:rPr>
                <w:rFonts w:ascii="Times New Roman" w:hAnsi="Times New Roman" w:cs="Times New Roman"/>
                <w:sz w:val="28"/>
                <w:szCs w:val="28"/>
              </w:rPr>
              <w:lastRenderedPageBreak/>
              <w:t xml:space="preserve">закона Ома для участка цепи и полной цепи; уметь определять работу и мощность электрического тока. </w:t>
            </w: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и уметь применять при решении задач законы последовательного и параллельного соединения проводников.</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r w:rsidRPr="00B6545A">
              <w:rPr>
                <w:rFonts w:ascii="Times New Roman" w:hAnsi="Times New Roman" w:cs="Times New Roman"/>
                <w:sz w:val="28"/>
                <w:szCs w:val="28"/>
              </w:rPr>
              <w:lastRenderedPageBreak/>
              <w:t xml:space="preserve">§ 104-110 повторить </w:t>
            </w:r>
            <w:r w:rsidRPr="00B6545A">
              <w:rPr>
                <w:rFonts w:ascii="Times New Roman" w:hAnsi="Times New Roman" w:cs="Times New Roman"/>
                <w:sz w:val="28"/>
                <w:szCs w:val="28"/>
              </w:rPr>
              <w:lastRenderedPageBreak/>
              <w:t xml:space="preserve">Р.№ 798, 814, </w:t>
            </w:r>
            <w:proofErr w:type="gramStart"/>
            <w:r w:rsidRPr="00B6545A">
              <w:rPr>
                <w:rFonts w:ascii="Times New Roman" w:hAnsi="Times New Roman" w:cs="Times New Roman"/>
                <w:sz w:val="28"/>
                <w:szCs w:val="28"/>
              </w:rPr>
              <w:t>825..</w:t>
            </w:r>
            <w:proofErr w:type="gramEnd"/>
          </w:p>
        </w:tc>
      </w:tr>
      <w:tr w:rsidR="00944E1D" w:rsidRPr="00B6545A" w:rsidTr="00944E1D">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31/92</w:t>
            </w:r>
          </w:p>
        </w:tc>
        <w:tc>
          <w:tcPr>
            <w:tcW w:w="8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70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u w:val="single"/>
              </w:rPr>
            </w:pPr>
            <w:r w:rsidRPr="00B6545A">
              <w:rPr>
                <w:rFonts w:ascii="Times New Roman" w:hAnsi="Times New Roman" w:cs="Times New Roman"/>
                <w:b/>
                <w:sz w:val="28"/>
                <w:szCs w:val="28"/>
                <w:u w:val="single"/>
              </w:rPr>
              <w:t xml:space="preserve">Контрольная работа № </w:t>
            </w:r>
            <w:proofErr w:type="gramStart"/>
            <w:r w:rsidRPr="00B6545A">
              <w:rPr>
                <w:rFonts w:ascii="Times New Roman" w:hAnsi="Times New Roman" w:cs="Times New Roman"/>
                <w:b/>
                <w:sz w:val="28"/>
                <w:szCs w:val="28"/>
                <w:u w:val="single"/>
              </w:rPr>
              <w:t>4.«</w:t>
            </w:r>
            <w:proofErr w:type="gramEnd"/>
            <w:r w:rsidRPr="00B6545A">
              <w:rPr>
                <w:rFonts w:ascii="Times New Roman" w:hAnsi="Times New Roman" w:cs="Times New Roman"/>
                <w:b/>
                <w:sz w:val="28"/>
                <w:szCs w:val="28"/>
                <w:u w:val="single"/>
              </w:rPr>
              <w:t>Законы постоянного  тока».</w:t>
            </w:r>
          </w:p>
        </w:tc>
        <w:tc>
          <w:tcPr>
            <w:tcW w:w="2551"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w:t>
            </w:r>
          </w:p>
        </w:tc>
        <w:tc>
          <w:tcPr>
            <w:tcW w:w="1417"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08"/>
              <w:jc w:val="center"/>
              <w:rPr>
                <w:rFonts w:ascii="Times New Roman" w:hAnsi="Times New Roman" w:cs="Times New Roman"/>
                <w:sz w:val="28"/>
                <w:szCs w:val="28"/>
              </w:rPr>
            </w:pPr>
          </w:p>
        </w:tc>
      </w:tr>
    </w:tbl>
    <w:p w:rsidR="00944E1D" w:rsidRPr="00B6545A" w:rsidRDefault="00944E1D" w:rsidP="00944E1D">
      <w:pPr>
        <w:spacing w:before="100" w:beforeAutospacing="1"/>
        <w:rPr>
          <w:rFonts w:ascii="Times New Roman" w:hAnsi="Times New Roman" w:cs="Times New Roman"/>
          <w:b/>
          <w:sz w:val="28"/>
          <w:szCs w:val="28"/>
        </w:rPr>
      </w:pPr>
      <w:r w:rsidRPr="00B6545A">
        <w:rPr>
          <w:rFonts w:ascii="Times New Roman" w:hAnsi="Times New Roman" w:cs="Times New Roman"/>
          <w:b/>
          <w:sz w:val="28"/>
          <w:szCs w:val="28"/>
        </w:rPr>
        <w:t>Электрический ток в различных средах (10 часов)</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09"/>
        <w:gridCol w:w="708"/>
        <w:gridCol w:w="1985"/>
        <w:gridCol w:w="2243"/>
        <w:gridCol w:w="26"/>
        <w:gridCol w:w="2864"/>
        <w:gridCol w:w="1275"/>
      </w:tblGrid>
      <w:tr w:rsidR="00944E1D" w:rsidRPr="00B6545A" w:rsidTr="00944E1D">
        <w:trPr>
          <w:trHeight w:val="540"/>
          <w:tblHeader/>
        </w:trPr>
        <w:tc>
          <w:tcPr>
            <w:tcW w:w="850" w:type="dxa"/>
            <w:vMerge w:val="restart"/>
            <w:tcBorders>
              <w:top w:val="single" w:sz="4" w:space="0" w:color="auto"/>
              <w:left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r w:rsidRPr="00B6545A">
              <w:rPr>
                <w:rFonts w:ascii="Times New Roman" w:hAnsi="Times New Roman" w:cs="Times New Roman"/>
                <w:b/>
                <w:sz w:val="28"/>
                <w:szCs w:val="28"/>
              </w:rPr>
              <w:t>№ недели/ урока</w:t>
            </w:r>
          </w:p>
        </w:tc>
        <w:tc>
          <w:tcPr>
            <w:tcW w:w="1417"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r w:rsidRPr="00B6545A">
              <w:rPr>
                <w:rFonts w:ascii="Times New Roman" w:hAnsi="Times New Roman" w:cs="Times New Roman"/>
                <w:b/>
                <w:sz w:val="28"/>
                <w:szCs w:val="28"/>
              </w:rPr>
              <w:t>Дата</w:t>
            </w:r>
          </w:p>
        </w:tc>
        <w:tc>
          <w:tcPr>
            <w:tcW w:w="1985"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Тема урока</w:t>
            </w:r>
          </w:p>
        </w:tc>
        <w:tc>
          <w:tcPr>
            <w:tcW w:w="2243" w:type="dxa"/>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Элементы содержания</w:t>
            </w:r>
          </w:p>
        </w:tc>
        <w:tc>
          <w:tcPr>
            <w:tcW w:w="2890" w:type="dxa"/>
            <w:gridSpan w:val="2"/>
            <w:vMerge w:val="restart"/>
            <w:tcBorders>
              <w:top w:val="single" w:sz="4" w:space="0" w:color="auto"/>
              <w:left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r w:rsidRPr="00B6545A">
              <w:rPr>
                <w:rFonts w:ascii="Times New Roman" w:hAnsi="Times New Roman" w:cs="Times New Roman"/>
                <w:b/>
                <w:sz w:val="28"/>
                <w:szCs w:val="28"/>
              </w:rPr>
              <w:t>Требования к уровню подготовки обучающихся</w:t>
            </w:r>
          </w:p>
        </w:tc>
        <w:tc>
          <w:tcPr>
            <w:tcW w:w="1275" w:type="dxa"/>
            <w:vMerge w:val="restart"/>
            <w:tcBorders>
              <w:top w:val="single" w:sz="4" w:space="0" w:color="auto"/>
              <w:left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r w:rsidRPr="00B6545A">
              <w:rPr>
                <w:rFonts w:ascii="Times New Roman" w:hAnsi="Times New Roman" w:cs="Times New Roman"/>
                <w:b/>
                <w:sz w:val="28"/>
                <w:szCs w:val="28"/>
              </w:rPr>
              <w:t>Домашнее задание</w:t>
            </w:r>
          </w:p>
        </w:tc>
      </w:tr>
      <w:tr w:rsidR="00944E1D" w:rsidRPr="00B6545A" w:rsidTr="00944E1D">
        <w:trPr>
          <w:trHeight w:val="365"/>
          <w:tblHeader/>
        </w:trPr>
        <w:tc>
          <w:tcPr>
            <w:tcW w:w="850" w:type="dxa"/>
            <w:vMerge/>
            <w:tcBorders>
              <w:left w:val="single" w:sz="4" w:space="0" w:color="auto"/>
              <w:bottom w:val="single" w:sz="4" w:space="0" w:color="auto"/>
              <w:right w:val="single" w:sz="4" w:space="0" w:color="auto"/>
            </w:tcBorders>
          </w:tcPr>
          <w:p w:rsidR="00944E1D" w:rsidRPr="00B6545A" w:rsidRDefault="00944E1D" w:rsidP="00944E1D">
            <w:pPr>
              <w:ind w:left="-19" w:right="-108"/>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план</w:t>
            </w:r>
            <w:proofErr w:type="gramEnd"/>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20"/>
              <w:jc w:val="center"/>
              <w:rPr>
                <w:rFonts w:ascii="Times New Roman" w:hAnsi="Times New Roman" w:cs="Times New Roman"/>
                <w:b/>
                <w:sz w:val="28"/>
                <w:szCs w:val="28"/>
              </w:rPr>
            </w:pPr>
            <w:proofErr w:type="gramStart"/>
            <w:r w:rsidRPr="00B6545A">
              <w:rPr>
                <w:rFonts w:ascii="Times New Roman" w:hAnsi="Times New Roman" w:cs="Times New Roman"/>
                <w:b/>
                <w:sz w:val="28"/>
                <w:szCs w:val="28"/>
              </w:rPr>
              <w:t>факт</w:t>
            </w:r>
            <w:proofErr w:type="gramEnd"/>
          </w:p>
        </w:tc>
        <w:tc>
          <w:tcPr>
            <w:tcW w:w="1985"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243" w:type="dxa"/>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2890" w:type="dxa"/>
            <w:gridSpan w:val="2"/>
            <w:vMerge/>
            <w:tcBorders>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b/>
                <w:sz w:val="28"/>
                <w:szCs w:val="28"/>
              </w:rPr>
            </w:pPr>
          </w:p>
        </w:tc>
        <w:tc>
          <w:tcPr>
            <w:tcW w:w="1275" w:type="dxa"/>
            <w:vMerge/>
            <w:tcBorders>
              <w:left w:val="single" w:sz="4" w:space="0" w:color="auto"/>
              <w:bottom w:val="single" w:sz="4" w:space="0" w:color="auto"/>
              <w:right w:val="single" w:sz="4" w:space="0" w:color="auto"/>
            </w:tcBorders>
          </w:tcPr>
          <w:p w:rsidR="00944E1D" w:rsidRPr="00B6545A" w:rsidRDefault="00944E1D" w:rsidP="00944E1D">
            <w:pPr>
              <w:ind w:left="-26" w:right="-97"/>
              <w:jc w:val="center"/>
              <w:rPr>
                <w:rFonts w:ascii="Times New Roman" w:hAnsi="Times New Roman" w:cs="Times New Roman"/>
                <w:b/>
                <w:sz w:val="28"/>
                <w:szCs w:val="28"/>
              </w:rPr>
            </w:pPr>
          </w:p>
        </w:tc>
      </w:tr>
      <w:tr w:rsidR="00944E1D" w:rsidRPr="00B6545A" w:rsidTr="00944E1D">
        <w:tblPrEx>
          <w:tblLook w:val="01E0" w:firstRow="1" w:lastRow="1" w:firstColumn="1" w:lastColumn="1" w:noHBand="0" w:noVBand="0"/>
        </w:tblPrEx>
        <w:trPr>
          <w:gridAfter w:val="2"/>
          <w:wAfter w:w="4139" w:type="dxa"/>
        </w:trPr>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31/93</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Электрическая проводимость </w:t>
            </w:r>
            <w:r w:rsidRPr="00B6545A">
              <w:rPr>
                <w:rFonts w:ascii="Times New Roman" w:hAnsi="Times New Roman" w:cs="Times New Roman"/>
                <w:sz w:val="28"/>
                <w:szCs w:val="28"/>
              </w:rPr>
              <w:lastRenderedPageBreak/>
              <w:t>различных веществ.</w:t>
            </w:r>
          </w:p>
        </w:tc>
        <w:tc>
          <w:tcPr>
            <w:tcW w:w="2269"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Проводники электрического тока.</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32/94</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Электрический ток в металлах.</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right="-108"/>
              <w:jc w:val="center"/>
              <w:rPr>
                <w:rFonts w:ascii="Times New Roman" w:hAnsi="Times New Roman" w:cs="Times New Roman"/>
                <w:sz w:val="28"/>
                <w:szCs w:val="28"/>
              </w:rPr>
            </w:pPr>
            <w:r w:rsidRPr="00B6545A">
              <w:rPr>
                <w:rFonts w:ascii="Times New Roman" w:hAnsi="Times New Roman" w:cs="Times New Roman"/>
                <w:sz w:val="28"/>
                <w:szCs w:val="28"/>
              </w:rPr>
              <w:t>Природа электрического тока в металлах. Зависимость сопротивления металлов от температуры. Сверхпроводимость.</w:t>
            </w: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понимать </w:t>
            </w:r>
            <w:r w:rsidRPr="00B6545A">
              <w:rPr>
                <w:rFonts w:ascii="Times New Roman" w:hAnsi="Times New Roman" w:cs="Times New Roman"/>
                <w:sz w:val="28"/>
                <w:szCs w:val="28"/>
              </w:rPr>
              <w:t xml:space="preserve">основы электронной теории, уметь объяснять причину </w:t>
            </w:r>
            <w:proofErr w:type="gramStart"/>
            <w:r w:rsidRPr="00B6545A">
              <w:rPr>
                <w:rFonts w:ascii="Times New Roman" w:hAnsi="Times New Roman" w:cs="Times New Roman"/>
                <w:sz w:val="28"/>
                <w:szCs w:val="28"/>
              </w:rPr>
              <w:t>увели-</w:t>
            </w:r>
            <w:proofErr w:type="spellStart"/>
            <w:r w:rsidRPr="00B6545A">
              <w:rPr>
                <w:rFonts w:ascii="Times New Roman" w:hAnsi="Times New Roman" w:cs="Times New Roman"/>
                <w:sz w:val="28"/>
                <w:szCs w:val="28"/>
              </w:rPr>
              <w:t>чения</w:t>
            </w:r>
            <w:proofErr w:type="spellEnd"/>
            <w:proofErr w:type="gramEnd"/>
            <w:r w:rsidRPr="00B6545A">
              <w:rPr>
                <w:rFonts w:ascii="Times New Roman" w:hAnsi="Times New Roman" w:cs="Times New Roman"/>
                <w:sz w:val="28"/>
                <w:szCs w:val="28"/>
              </w:rPr>
              <w:t xml:space="preserve"> сопротивления метал-лов с ростом температуры.</w:t>
            </w:r>
          </w:p>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понимать </w:t>
            </w:r>
            <w:r w:rsidRPr="00B6545A">
              <w:rPr>
                <w:rFonts w:ascii="Times New Roman" w:hAnsi="Times New Roman" w:cs="Times New Roman"/>
                <w:sz w:val="28"/>
                <w:szCs w:val="28"/>
              </w:rPr>
              <w:t>значение сверхпроводников в современных технологиях.</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§112-114.</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32/95</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Электрический ток в </w:t>
            </w:r>
            <w:r w:rsidRPr="00B6545A">
              <w:rPr>
                <w:rFonts w:ascii="Times New Roman" w:hAnsi="Times New Roman" w:cs="Times New Roman"/>
                <w:spacing w:val="-20"/>
                <w:sz w:val="28"/>
                <w:szCs w:val="28"/>
              </w:rPr>
              <w:t>полупроводниках</w:t>
            </w:r>
            <w:r w:rsidRPr="00B6545A">
              <w:rPr>
                <w:rFonts w:ascii="Times New Roman" w:hAnsi="Times New Roman" w:cs="Times New Roman"/>
                <w:sz w:val="28"/>
                <w:szCs w:val="28"/>
              </w:rPr>
              <w:t>.</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Полупроводники, их строение. Электронная и дырочная проводимость.</w:t>
            </w: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Уметь</w:t>
            </w:r>
            <w:r w:rsidRPr="00B6545A">
              <w:rPr>
                <w:rFonts w:ascii="Times New Roman" w:hAnsi="Times New Roman" w:cs="Times New Roman"/>
                <w:sz w:val="28"/>
                <w:szCs w:val="28"/>
              </w:rPr>
              <w:t xml:space="preserve"> описывать и объяснять условия и процесс протекания электрического разряда в полупроводниках.</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§115. Р. №  872, 873.</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32/96</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u w:val="single"/>
              </w:rPr>
            </w:pPr>
            <w:r w:rsidRPr="00B6545A">
              <w:rPr>
                <w:rFonts w:ascii="Times New Roman" w:hAnsi="Times New Roman" w:cs="Times New Roman"/>
                <w:sz w:val="28"/>
                <w:szCs w:val="28"/>
              </w:rPr>
              <w:t xml:space="preserve">Электрическая проводимость </w:t>
            </w:r>
            <w:r w:rsidRPr="00B6545A">
              <w:rPr>
                <w:rFonts w:ascii="Times New Roman" w:hAnsi="Times New Roman" w:cs="Times New Roman"/>
                <w:spacing w:val="-20"/>
                <w:sz w:val="28"/>
                <w:szCs w:val="28"/>
              </w:rPr>
              <w:t>полупроводников</w:t>
            </w:r>
            <w:r w:rsidRPr="00B6545A">
              <w:rPr>
                <w:rFonts w:ascii="Times New Roman" w:hAnsi="Times New Roman" w:cs="Times New Roman"/>
                <w:sz w:val="28"/>
                <w:szCs w:val="28"/>
              </w:rPr>
              <w:t xml:space="preserve"> при наличии примесей. Полупроводники </w:t>
            </w:r>
            <w:r w:rsidRPr="00B6545A">
              <w:rPr>
                <w:rFonts w:ascii="Times New Roman" w:hAnsi="Times New Roman" w:cs="Times New Roman"/>
                <w:i/>
                <w:sz w:val="28"/>
                <w:szCs w:val="28"/>
              </w:rPr>
              <w:t>р</w:t>
            </w:r>
            <w:r w:rsidRPr="00B6545A">
              <w:rPr>
                <w:rFonts w:ascii="Times New Roman" w:hAnsi="Times New Roman" w:cs="Times New Roman"/>
                <w:sz w:val="28"/>
                <w:szCs w:val="28"/>
              </w:rPr>
              <w:t xml:space="preserve"> и </w:t>
            </w:r>
            <w:r w:rsidRPr="00B6545A">
              <w:rPr>
                <w:rFonts w:ascii="Times New Roman" w:hAnsi="Times New Roman" w:cs="Times New Roman"/>
                <w:i/>
                <w:sz w:val="28"/>
                <w:szCs w:val="28"/>
              </w:rPr>
              <w:t xml:space="preserve">п </w:t>
            </w:r>
            <w:r w:rsidRPr="00B6545A">
              <w:rPr>
                <w:rFonts w:ascii="Times New Roman" w:hAnsi="Times New Roman" w:cs="Times New Roman"/>
                <w:sz w:val="28"/>
                <w:szCs w:val="28"/>
              </w:rPr>
              <w:t>типов.</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Донорные примеси. Акцепторные примеси. Полупроводники </w:t>
            </w:r>
            <w:r w:rsidRPr="00B6545A">
              <w:rPr>
                <w:rFonts w:ascii="Times New Roman" w:hAnsi="Times New Roman" w:cs="Times New Roman"/>
                <w:i/>
                <w:sz w:val="28"/>
                <w:szCs w:val="28"/>
              </w:rPr>
              <w:t>р</w:t>
            </w:r>
            <w:r w:rsidRPr="00B6545A">
              <w:rPr>
                <w:rFonts w:ascii="Times New Roman" w:hAnsi="Times New Roman" w:cs="Times New Roman"/>
                <w:sz w:val="28"/>
                <w:szCs w:val="28"/>
              </w:rPr>
              <w:t xml:space="preserve"> и </w:t>
            </w:r>
            <w:r w:rsidRPr="00B6545A">
              <w:rPr>
                <w:rFonts w:ascii="Times New Roman" w:hAnsi="Times New Roman" w:cs="Times New Roman"/>
                <w:i/>
                <w:sz w:val="28"/>
                <w:szCs w:val="28"/>
              </w:rPr>
              <w:t xml:space="preserve">п </w:t>
            </w:r>
            <w:r w:rsidRPr="00B6545A">
              <w:rPr>
                <w:rFonts w:ascii="Times New Roman" w:hAnsi="Times New Roman" w:cs="Times New Roman"/>
                <w:sz w:val="28"/>
                <w:szCs w:val="28"/>
              </w:rPr>
              <w:t>типов.</w:t>
            </w: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о природе электрического тока в полупроводниках.</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§116-117.</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sz w:val="28"/>
                <w:szCs w:val="28"/>
              </w:rPr>
              <w:t>33/97</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roofErr w:type="spellStart"/>
            <w:proofErr w:type="gramStart"/>
            <w:r w:rsidRPr="00B6545A">
              <w:rPr>
                <w:rFonts w:ascii="Times New Roman" w:hAnsi="Times New Roman" w:cs="Times New Roman"/>
                <w:sz w:val="28"/>
                <w:szCs w:val="28"/>
              </w:rPr>
              <w:t>Полупровод-никовый</w:t>
            </w:r>
            <w:proofErr w:type="spellEnd"/>
            <w:proofErr w:type="gramEnd"/>
            <w:r w:rsidRPr="00B6545A">
              <w:rPr>
                <w:rFonts w:ascii="Times New Roman" w:hAnsi="Times New Roman" w:cs="Times New Roman"/>
                <w:sz w:val="28"/>
                <w:szCs w:val="28"/>
              </w:rPr>
              <w:t xml:space="preserve"> диод. Транзистор.</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Полупроводниковый диод. Транзистор.</w:t>
            </w: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устройство </w:t>
            </w:r>
            <w:proofErr w:type="spellStart"/>
            <w:proofErr w:type="gramStart"/>
            <w:r w:rsidRPr="00B6545A">
              <w:rPr>
                <w:rFonts w:ascii="Times New Roman" w:hAnsi="Times New Roman" w:cs="Times New Roman"/>
                <w:sz w:val="28"/>
                <w:szCs w:val="28"/>
              </w:rPr>
              <w:t>полупро-водникового</w:t>
            </w:r>
            <w:proofErr w:type="spellEnd"/>
            <w:proofErr w:type="gramEnd"/>
            <w:r w:rsidRPr="00B6545A">
              <w:rPr>
                <w:rFonts w:ascii="Times New Roman" w:hAnsi="Times New Roman" w:cs="Times New Roman"/>
                <w:sz w:val="28"/>
                <w:szCs w:val="28"/>
              </w:rPr>
              <w:t xml:space="preserve"> диода, его вольтамперной </w:t>
            </w:r>
            <w:proofErr w:type="spellStart"/>
            <w:r w:rsidRPr="00B6545A">
              <w:rPr>
                <w:rFonts w:ascii="Times New Roman" w:hAnsi="Times New Roman" w:cs="Times New Roman"/>
                <w:sz w:val="28"/>
                <w:szCs w:val="28"/>
              </w:rPr>
              <w:t>характе-ристики</w:t>
            </w:r>
            <w:proofErr w:type="spellEnd"/>
            <w:r w:rsidRPr="00B6545A">
              <w:rPr>
                <w:rFonts w:ascii="Times New Roman" w:hAnsi="Times New Roman" w:cs="Times New Roman"/>
                <w:sz w:val="28"/>
                <w:szCs w:val="28"/>
              </w:rPr>
              <w:t xml:space="preserve"> и применение. </w:t>
            </w:r>
            <w:r w:rsidRPr="00B6545A">
              <w:rPr>
                <w:rFonts w:ascii="Times New Roman" w:hAnsi="Times New Roman" w:cs="Times New Roman"/>
                <w:b/>
                <w:sz w:val="28"/>
                <w:szCs w:val="28"/>
              </w:rPr>
              <w:t xml:space="preserve">Знать </w:t>
            </w:r>
            <w:r w:rsidRPr="00B6545A">
              <w:rPr>
                <w:rFonts w:ascii="Times New Roman" w:hAnsi="Times New Roman" w:cs="Times New Roman"/>
                <w:sz w:val="28"/>
                <w:szCs w:val="28"/>
              </w:rPr>
              <w:lastRenderedPageBreak/>
              <w:t>устройство, принцип действия и применение транзистора.</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lastRenderedPageBreak/>
              <w:t>§118-119.</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33/98</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Электрический ток в вакууме. Электронно-лучевая трубка.</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roofErr w:type="gramStart"/>
            <w:r w:rsidRPr="00B6545A">
              <w:rPr>
                <w:rFonts w:ascii="Times New Roman" w:hAnsi="Times New Roman" w:cs="Times New Roman"/>
                <w:sz w:val="28"/>
                <w:szCs w:val="28"/>
              </w:rPr>
              <w:t>Термоэлектронная  эмиссия</w:t>
            </w:r>
            <w:proofErr w:type="gramEnd"/>
            <w:r w:rsidRPr="00B6545A">
              <w:rPr>
                <w:rFonts w:ascii="Times New Roman" w:hAnsi="Times New Roman" w:cs="Times New Roman"/>
                <w:sz w:val="28"/>
                <w:szCs w:val="28"/>
              </w:rPr>
              <w:t xml:space="preserve">. </w:t>
            </w:r>
            <w:proofErr w:type="spellStart"/>
            <w:proofErr w:type="gramStart"/>
            <w:r w:rsidRPr="00B6545A">
              <w:rPr>
                <w:rFonts w:ascii="Times New Roman" w:hAnsi="Times New Roman" w:cs="Times New Roman"/>
                <w:sz w:val="28"/>
                <w:szCs w:val="28"/>
              </w:rPr>
              <w:t>Односто-ронняя</w:t>
            </w:r>
            <w:proofErr w:type="spellEnd"/>
            <w:proofErr w:type="gramEnd"/>
            <w:r w:rsidRPr="00B6545A">
              <w:rPr>
                <w:rFonts w:ascii="Times New Roman" w:hAnsi="Times New Roman" w:cs="Times New Roman"/>
                <w:sz w:val="28"/>
                <w:szCs w:val="28"/>
              </w:rPr>
              <w:t xml:space="preserve"> проводи-</w:t>
            </w:r>
            <w:proofErr w:type="spellStart"/>
            <w:r w:rsidRPr="00B6545A">
              <w:rPr>
                <w:rFonts w:ascii="Times New Roman" w:hAnsi="Times New Roman" w:cs="Times New Roman"/>
                <w:sz w:val="28"/>
                <w:szCs w:val="28"/>
              </w:rPr>
              <w:t>мость</w:t>
            </w:r>
            <w:proofErr w:type="spellEnd"/>
            <w:r w:rsidRPr="00B6545A">
              <w:rPr>
                <w:rFonts w:ascii="Times New Roman" w:hAnsi="Times New Roman" w:cs="Times New Roman"/>
                <w:sz w:val="28"/>
                <w:szCs w:val="28"/>
              </w:rPr>
              <w:t>. Диод.</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Электронно-лучевая трубка.</w:t>
            </w: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Уметь </w:t>
            </w:r>
            <w:r w:rsidRPr="00B6545A">
              <w:rPr>
                <w:rFonts w:ascii="Times New Roman" w:hAnsi="Times New Roman" w:cs="Times New Roman"/>
                <w:sz w:val="28"/>
                <w:szCs w:val="28"/>
              </w:rPr>
              <w:t>описывать и объяснять условия и процесс протекания электрического разряда в вакууме.</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§120-121.</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33/99</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w:t>
            </w:r>
            <w:r w:rsidRPr="00B6545A">
              <w:rPr>
                <w:rFonts w:ascii="Times New Roman" w:hAnsi="Times New Roman" w:cs="Times New Roman"/>
                <w:sz w:val="28"/>
                <w:szCs w:val="28"/>
              </w:rPr>
              <w:t xml:space="preserve"> природу электрического тока в средах, уметь применять полученные знания на практике.</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Р. №  891, 890.</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34/</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Электрический ток в жидкостях. Закон электролиза.</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Растворы и расплавы электролитов. Электролиз. Закон Фарадея.</w:t>
            </w: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Знать / понимать</w:t>
            </w:r>
            <w:r w:rsidRPr="00B6545A">
              <w:rPr>
                <w:rFonts w:ascii="Times New Roman" w:hAnsi="Times New Roman" w:cs="Times New Roman"/>
                <w:sz w:val="28"/>
                <w:szCs w:val="28"/>
              </w:rPr>
              <w:t xml:space="preserve"> законы Фарадея, процесс электролиза и его техническое применение.</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§122-123, упр.19</w:t>
            </w:r>
          </w:p>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(6-8), примеры решения задач(2-3).</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34/</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101</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Электрический ток в газах. </w:t>
            </w:r>
            <w:r w:rsidRPr="00B6545A">
              <w:rPr>
                <w:rFonts w:ascii="Times New Roman" w:hAnsi="Times New Roman" w:cs="Times New Roman"/>
                <w:spacing w:val="-20"/>
                <w:sz w:val="28"/>
                <w:szCs w:val="28"/>
              </w:rPr>
              <w:t>Несамостоятельный</w:t>
            </w:r>
            <w:r w:rsidRPr="00B6545A">
              <w:rPr>
                <w:rFonts w:ascii="Times New Roman" w:hAnsi="Times New Roman" w:cs="Times New Roman"/>
                <w:sz w:val="28"/>
                <w:szCs w:val="28"/>
              </w:rPr>
              <w:t xml:space="preserve"> и </w:t>
            </w:r>
            <w:r w:rsidRPr="00B6545A">
              <w:rPr>
                <w:rFonts w:ascii="Times New Roman" w:hAnsi="Times New Roman" w:cs="Times New Roman"/>
                <w:spacing w:val="-20"/>
                <w:sz w:val="28"/>
                <w:szCs w:val="28"/>
              </w:rPr>
              <w:t>самостоятельный</w:t>
            </w:r>
            <w:r w:rsidRPr="00B6545A">
              <w:rPr>
                <w:rFonts w:ascii="Times New Roman" w:hAnsi="Times New Roman" w:cs="Times New Roman"/>
                <w:sz w:val="28"/>
                <w:szCs w:val="28"/>
              </w:rPr>
              <w:t xml:space="preserve"> разряды.</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 xml:space="preserve">Электрический разряд в газе. Ионизация газа. </w:t>
            </w:r>
            <w:proofErr w:type="gramStart"/>
            <w:r w:rsidRPr="00B6545A">
              <w:rPr>
                <w:rFonts w:ascii="Times New Roman" w:hAnsi="Times New Roman" w:cs="Times New Roman"/>
                <w:sz w:val="28"/>
                <w:szCs w:val="28"/>
              </w:rPr>
              <w:t>Проводимость  газов</w:t>
            </w:r>
            <w:proofErr w:type="gramEnd"/>
            <w:r w:rsidRPr="00B6545A">
              <w:rPr>
                <w:rFonts w:ascii="Times New Roman" w:hAnsi="Times New Roman" w:cs="Times New Roman"/>
                <w:sz w:val="28"/>
                <w:szCs w:val="28"/>
              </w:rPr>
              <w:t xml:space="preserve">. Несамостоятельный разряд. Виды самостоятельного </w:t>
            </w:r>
            <w:r w:rsidRPr="00B6545A">
              <w:rPr>
                <w:rFonts w:ascii="Times New Roman" w:hAnsi="Times New Roman" w:cs="Times New Roman"/>
                <w:sz w:val="28"/>
                <w:szCs w:val="28"/>
              </w:rPr>
              <w:lastRenderedPageBreak/>
              <w:t>электрического разряда.</w:t>
            </w: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lastRenderedPageBreak/>
              <w:t xml:space="preserve">Уметь </w:t>
            </w:r>
            <w:r w:rsidRPr="00B6545A">
              <w:rPr>
                <w:rFonts w:ascii="Times New Roman" w:hAnsi="Times New Roman" w:cs="Times New Roman"/>
                <w:sz w:val="28"/>
                <w:szCs w:val="28"/>
              </w:rPr>
              <w:t>описывать и объяснять условия и процесс протекания электрического разряда в газах.</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r w:rsidRPr="00B6545A">
              <w:rPr>
                <w:rFonts w:ascii="Times New Roman" w:hAnsi="Times New Roman" w:cs="Times New Roman"/>
                <w:sz w:val="28"/>
                <w:szCs w:val="28"/>
              </w:rPr>
              <w:t>§124-126. Р. №  899, 903.</w:t>
            </w:r>
          </w:p>
        </w:tc>
      </w:tr>
      <w:tr w:rsidR="00944E1D" w:rsidRPr="00B6545A" w:rsidTr="00944E1D">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lastRenderedPageBreak/>
              <w:t>34/</w:t>
            </w:r>
          </w:p>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708"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b/>
                <w:sz w:val="28"/>
                <w:szCs w:val="28"/>
                <w:u w:val="single"/>
              </w:rPr>
            </w:pPr>
          </w:p>
        </w:tc>
        <w:tc>
          <w:tcPr>
            <w:tcW w:w="198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r w:rsidRPr="00B6545A">
              <w:rPr>
                <w:rFonts w:ascii="Times New Roman" w:hAnsi="Times New Roman" w:cs="Times New Roman"/>
                <w:sz w:val="28"/>
                <w:szCs w:val="28"/>
              </w:rPr>
              <w:t>Решение задач.</w:t>
            </w:r>
          </w:p>
        </w:tc>
        <w:tc>
          <w:tcPr>
            <w:tcW w:w="2243"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jc w:val="center"/>
              <w:rPr>
                <w:rFonts w:ascii="Times New Roman" w:hAnsi="Times New Roman" w:cs="Times New Roman"/>
                <w:sz w:val="28"/>
                <w:szCs w:val="28"/>
              </w:rPr>
            </w:pPr>
          </w:p>
        </w:tc>
        <w:tc>
          <w:tcPr>
            <w:tcW w:w="2890" w:type="dxa"/>
            <w:gridSpan w:val="2"/>
            <w:tcBorders>
              <w:top w:val="single" w:sz="4" w:space="0" w:color="auto"/>
              <w:left w:val="single" w:sz="4" w:space="0" w:color="auto"/>
              <w:bottom w:val="single" w:sz="4" w:space="0" w:color="auto"/>
              <w:right w:val="single" w:sz="4" w:space="0" w:color="auto"/>
            </w:tcBorders>
          </w:tcPr>
          <w:p w:rsidR="00944E1D" w:rsidRPr="00B6545A" w:rsidRDefault="00944E1D" w:rsidP="00944E1D">
            <w:pPr>
              <w:rPr>
                <w:rFonts w:ascii="Times New Roman" w:hAnsi="Times New Roman" w:cs="Times New Roman"/>
                <w:sz w:val="28"/>
                <w:szCs w:val="28"/>
              </w:rPr>
            </w:pPr>
            <w:r w:rsidRPr="00B6545A">
              <w:rPr>
                <w:rFonts w:ascii="Times New Roman" w:hAnsi="Times New Roman" w:cs="Times New Roman"/>
                <w:b/>
                <w:sz w:val="28"/>
                <w:szCs w:val="28"/>
              </w:rPr>
              <w:t xml:space="preserve">Знать </w:t>
            </w:r>
            <w:r w:rsidRPr="00B6545A">
              <w:rPr>
                <w:rFonts w:ascii="Times New Roman" w:hAnsi="Times New Roman" w:cs="Times New Roman"/>
                <w:sz w:val="28"/>
                <w:szCs w:val="28"/>
              </w:rPr>
              <w:t>природу электрического тока в средах, уметь применять полученные знания на практике.</w:t>
            </w:r>
          </w:p>
        </w:tc>
        <w:tc>
          <w:tcPr>
            <w:tcW w:w="1275" w:type="dxa"/>
            <w:tcBorders>
              <w:top w:val="single" w:sz="4" w:space="0" w:color="auto"/>
              <w:left w:val="single" w:sz="4" w:space="0" w:color="auto"/>
              <w:bottom w:val="single" w:sz="4" w:space="0" w:color="auto"/>
              <w:right w:val="single" w:sz="4" w:space="0" w:color="auto"/>
            </w:tcBorders>
          </w:tcPr>
          <w:p w:rsidR="00944E1D" w:rsidRPr="00B6545A" w:rsidRDefault="00944E1D" w:rsidP="00944E1D">
            <w:pPr>
              <w:ind w:left="-108" w:right="-115"/>
              <w:jc w:val="center"/>
              <w:rPr>
                <w:rFonts w:ascii="Times New Roman" w:hAnsi="Times New Roman" w:cs="Times New Roman"/>
                <w:sz w:val="28"/>
                <w:szCs w:val="28"/>
              </w:rPr>
            </w:pPr>
          </w:p>
        </w:tc>
      </w:tr>
    </w:tbl>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944E1D" w:rsidRDefault="00944E1D" w:rsidP="00944E1D"/>
    <w:p w:rsidR="005053B3" w:rsidRDefault="002374B0" w:rsidP="002374B0">
      <w:pPr>
        <w:shd w:val="clear" w:color="auto" w:fill="FFFFFF"/>
        <w:spacing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ab/>
      </w:r>
    </w:p>
    <w:p w:rsidR="00BC7B5E" w:rsidRPr="00BC7B5E" w:rsidRDefault="00BC7B5E" w:rsidP="00944E1D">
      <w:pPr>
        <w:shd w:val="clear" w:color="auto" w:fill="FFFFFF"/>
        <w:jc w:val="center"/>
        <w:rPr>
          <w:rFonts w:ascii="Times New Roman" w:hAnsi="Times New Roman" w:cs="Times New Roman"/>
          <w:b/>
          <w:sz w:val="28"/>
          <w:szCs w:val="28"/>
        </w:rPr>
      </w:pPr>
      <w:r w:rsidRPr="00BC7B5E">
        <w:rPr>
          <w:rFonts w:ascii="Times New Roman" w:hAnsi="Times New Roman" w:cs="Times New Roman"/>
          <w:b/>
          <w:sz w:val="28"/>
          <w:szCs w:val="28"/>
        </w:rPr>
        <w:t>ТЕМАТИЧЕСКОЕ ПЛАНИРОВАНИЕ УЧЕБНОГО МАТЕРИАЛА П</w:t>
      </w:r>
      <w:r w:rsidR="00944E1D">
        <w:rPr>
          <w:rFonts w:ascii="Times New Roman" w:hAnsi="Times New Roman" w:cs="Times New Roman"/>
          <w:b/>
          <w:sz w:val="28"/>
          <w:szCs w:val="28"/>
        </w:rPr>
        <w:t>О ФИЗИКЕ В 10 КЛАССЕ</w:t>
      </w:r>
    </w:p>
    <w:p w:rsidR="00BC7B5E" w:rsidRPr="00BC7B5E" w:rsidRDefault="00BC7B5E" w:rsidP="00BC7B5E">
      <w:pPr>
        <w:rPr>
          <w:rFonts w:ascii="Times New Roman" w:hAnsi="Times New Roman" w:cs="Times New Roman"/>
          <w:b/>
          <w:sz w:val="28"/>
          <w:szCs w:val="28"/>
        </w:rPr>
      </w:pPr>
      <w:r w:rsidRPr="00BC7B5E">
        <w:rPr>
          <w:rFonts w:ascii="Times New Roman" w:hAnsi="Times New Roman" w:cs="Times New Roman"/>
          <w:b/>
          <w:sz w:val="28"/>
          <w:szCs w:val="28"/>
        </w:rPr>
        <w:t xml:space="preserve">Учебник: </w:t>
      </w:r>
      <w:r w:rsidRPr="00BC7B5E">
        <w:rPr>
          <w:rFonts w:ascii="Times New Roman" w:hAnsi="Times New Roman" w:cs="Times New Roman"/>
          <w:sz w:val="28"/>
          <w:szCs w:val="28"/>
        </w:rPr>
        <w:t xml:space="preserve">Г.Я. </w:t>
      </w:r>
      <w:proofErr w:type="spellStart"/>
      <w:r w:rsidRPr="00BC7B5E">
        <w:rPr>
          <w:rFonts w:ascii="Times New Roman" w:hAnsi="Times New Roman" w:cs="Times New Roman"/>
          <w:sz w:val="28"/>
          <w:szCs w:val="28"/>
        </w:rPr>
        <w:t>Мякишев</w:t>
      </w:r>
      <w:proofErr w:type="spellEnd"/>
      <w:r w:rsidRPr="00BC7B5E">
        <w:rPr>
          <w:rFonts w:ascii="Times New Roman" w:hAnsi="Times New Roman" w:cs="Times New Roman"/>
          <w:i/>
          <w:iCs/>
          <w:sz w:val="28"/>
          <w:szCs w:val="28"/>
        </w:rPr>
        <w:t xml:space="preserve">, Б. Б. </w:t>
      </w:r>
      <w:proofErr w:type="spellStart"/>
      <w:r w:rsidRPr="00BC7B5E">
        <w:rPr>
          <w:rFonts w:ascii="Times New Roman" w:hAnsi="Times New Roman" w:cs="Times New Roman"/>
          <w:i/>
          <w:iCs/>
          <w:sz w:val="28"/>
          <w:szCs w:val="28"/>
        </w:rPr>
        <w:t>Буховцев</w:t>
      </w:r>
      <w:proofErr w:type="spellEnd"/>
      <w:r w:rsidRPr="00BC7B5E">
        <w:rPr>
          <w:rFonts w:ascii="Times New Roman" w:hAnsi="Times New Roman" w:cs="Times New Roman"/>
          <w:i/>
          <w:iCs/>
          <w:sz w:val="28"/>
          <w:szCs w:val="28"/>
        </w:rPr>
        <w:t>, Н. Н. Сотский</w:t>
      </w:r>
      <w:r w:rsidRPr="00BC7B5E">
        <w:rPr>
          <w:rFonts w:ascii="Times New Roman" w:hAnsi="Times New Roman" w:cs="Times New Roman"/>
          <w:sz w:val="28"/>
          <w:szCs w:val="28"/>
        </w:rPr>
        <w:t>. Физика. 10 класс</w:t>
      </w:r>
    </w:p>
    <w:p w:rsidR="00BC7B5E" w:rsidRPr="00BC7B5E" w:rsidRDefault="00944E1D" w:rsidP="00944E1D">
      <w:pPr>
        <w:rPr>
          <w:rFonts w:ascii="Times New Roman" w:hAnsi="Times New Roman" w:cs="Times New Roman"/>
          <w:sz w:val="28"/>
          <w:szCs w:val="28"/>
        </w:rPr>
      </w:pPr>
      <w:r>
        <w:rPr>
          <w:rFonts w:ascii="Times New Roman" w:hAnsi="Times New Roman" w:cs="Times New Roman"/>
          <w:sz w:val="28"/>
          <w:szCs w:val="28"/>
        </w:rPr>
        <w:t xml:space="preserve">                   </w:t>
      </w:r>
      <w:r w:rsidR="00BC7B5E" w:rsidRPr="00BC7B5E">
        <w:rPr>
          <w:rFonts w:ascii="Times New Roman" w:hAnsi="Times New Roman" w:cs="Times New Roman"/>
          <w:sz w:val="28"/>
          <w:szCs w:val="28"/>
        </w:rPr>
        <w:t xml:space="preserve"> (3 часа в неделю, всего 102 часа)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01"/>
        <w:gridCol w:w="1037"/>
        <w:gridCol w:w="4565"/>
        <w:gridCol w:w="930"/>
        <w:gridCol w:w="596"/>
        <w:gridCol w:w="810"/>
      </w:tblGrid>
      <w:tr w:rsidR="00BC7B5E" w:rsidRPr="00BC7B5E" w:rsidTr="00BC7B5E">
        <w:tc>
          <w:tcPr>
            <w:tcW w:w="378" w:type="pct"/>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Четверть</w:t>
            </w:r>
          </w:p>
        </w:tc>
        <w:tc>
          <w:tcPr>
            <w:tcW w:w="490" w:type="pct"/>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Сроки</w:t>
            </w:r>
          </w:p>
        </w:tc>
        <w:tc>
          <w:tcPr>
            <w:tcW w:w="2796" w:type="pct"/>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w:t>
            </w:r>
          </w:p>
        </w:tc>
        <w:tc>
          <w:tcPr>
            <w:tcW w:w="514" w:type="pct"/>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Кол-во</w:t>
            </w:r>
          </w:p>
          <w:p w:rsidR="00BC7B5E" w:rsidRPr="00BC7B5E" w:rsidRDefault="00BC7B5E" w:rsidP="00BC7B5E">
            <w:pPr>
              <w:jc w:val="center"/>
              <w:rPr>
                <w:rFonts w:ascii="Times New Roman" w:hAnsi="Times New Roman" w:cs="Times New Roman"/>
                <w:b/>
                <w:sz w:val="28"/>
                <w:szCs w:val="28"/>
              </w:rPr>
            </w:pPr>
            <w:proofErr w:type="gramStart"/>
            <w:r w:rsidRPr="00BC7B5E">
              <w:rPr>
                <w:rFonts w:ascii="Times New Roman" w:hAnsi="Times New Roman" w:cs="Times New Roman"/>
                <w:b/>
                <w:sz w:val="28"/>
                <w:szCs w:val="28"/>
              </w:rPr>
              <w:t>часов</w:t>
            </w:r>
            <w:proofErr w:type="gramEnd"/>
          </w:p>
        </w:tc>
        <w:tc>
          <w:tcPr>
            <w:tcW w:w="308" w:type="pct"/>
          </w:tcPr>
          <w:p w:rsidR="00BC7B5E" w:rsidRPr="00BC7B5E" w:rsidRDefault="00BC7B5E" w:rsidP="00BC7B5E">
            <w:pPr>
              <w:jc w:val="center"/>
              <w:rPr>
                <w:rFonts w:ascii="Times New Roman" w:hAnsi="Times New Roman" w:cs="Times New Roman"/>
                <w:b/>
                <w:kern w:val="28"/>
                <w:sz w:val="28"/>
                <w:szCs w:val="28"/>
              </w:rPr>
            </w:pPr>
            <w:r w:rsidRPr="00BC7B5E">
              <w:rPr>
                <w:rFonts w:ascii="Times New Roman" w:hAnsi="Times New Roman" w:cs="Times New Roman"/>
                <w:b/>
                <w:kern w:val="28"/>
                <w:sz w:val="28"/>
                <w:szCs w:val="28"/>
              </w:rPr>
              <w:t>№</w:t>
            </w:r>
          </w:p>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kern w:val="28"/>
                <w:sz w:val="28"/>
                <w:szCs w:val="28"/>
              </w:rPr>
              <w:t>ЛР</w:t>
            </w:r>
          </w:p>
        </w:tc>
        <w:tc>
          <w:tcPr>
            <w:tcW w:w="514" w:type="pct"/>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Кол-во</w:t>
            </w:r>
          </w:p>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КР</w:t>
            </w:r>
          </w:p>
        </w:tc>
      </w:tr>
      <w:tr w:rsidR="00BC7B5E" w:rsidRPr="00BC7B5E" w:rsidTr="00BC7B5E">
        <w:tc>
          <w:tcPr>
            <w:tcW w:w="378"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lang w:val="en-US"/>
              </w:rPr>
              <w:t>I</w:t>
            </w:r>
          </w:p>
        </w:tc>
        <w:tc>
          <w:tcPr>
            <w:tcW w:w="490"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01.09-03.10</w:t>
            </w:r>
          </w:p>
        </w:tc>
        <w:tc>
          <w:tcPr>
            <w:tcW w:w="2796" w:type="pct"/>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Введение.</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Кинематика.</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Динамика.</w:t>
            </w: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16</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w:t>
            </w:r>
          </w:p>
        </w:tc>
        <w:tc>
          <w:tcPr>
            <w:tcW w:w="308" w:type="pct"/>
          </w:tcPr>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c>
          <w:tcPr>
            <w:tcW w:w="514" w:type="pct"/>
          </w:tcPr>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r>
      <w:tr w:rsidR="00BC7B5E" w:rsidRPr="00BC7B5E" w:rsidTr="00BC7B5E">
        <w:tc>
          <w:tcPr>
            <w:tcW w:w="378"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lang w:val="en-US"/>
              </w:rPr>
              <w:t>II</w:t>
            </w:r>
          </w:p>
        </w:tc>
        <w:tc>
          <w:tcPr>
            <w:tcW w:w="490"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12.10-30.12</w:t>
            </w:r>
          </w:p>
        </w:tc>
        <w:tc>
          <w:tcPr>
            <w:tcW w:w="2796" w:type="pct"/>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Динамика.</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Законы сохранения в механике.</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Статика.</w:t>
            </w: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14</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c>
          <w:tcPr>
            <w:tcW w:w="308" w:type="pct"/>
          </w:tcPr>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r>
      <w:tr w:rsidR="00BC7B5E" w:rsidRPr="00BC7B5E" w:rsidTr="00BC7B5E">
        <w:tc>
          <w:tcPr>
            <w:tcW w:w="378"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lang w:val="en-US"/>
              </w:rPr>
              <w:t>III</w:t>
            </w:r>
          </w:p>
        </w:tc>
        <w:tc>
          <w:tcPr>
            <w:tcW w:w="490"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12.01-23.03</w:t>
            </w:r>
          </w:p>
        </w:tc>
        <w:tc>
          <w:tcPr>
            <w:tcW w:w="2796" w:type="pct"/>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Статика.</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Молекулярная физика. Тепловые явления.</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Основы электродинамики.</w:t>
            </w: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23</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w:t>
            </w:r>
          </w:p>
        </w:tc>
        <w:tc>
          <w:tcPr>
            <w:tcW w:w="308" w:type="pct"/>
          </w:tcPr>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c>
          <w:tcPr>
            <w:tcW w:w="514" w:type="pct"/>
          </w:tcPr>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r>
      <w:tr w:rsidR="00BC7B5E" w:rsidRPr="00BC7B5E" w:rsidTr="00BC7B5E">
        <w:tc>
          <w:tcPr>
            <w:tcW w:w="378"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lang w:val="en-US"/>
              </w:rPr>
              <w:t>IV</w:t>
            </w:r>
          </w:p>
        </w:tc>
        <w:tc>
          <w:tcPr>
            <w:tcW w:w="490"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03.04-30.05</w:t>
            </w:r>
          </w:p>
        </w:tc>
        <w:tc>
          <w:tcPr>
            <w:tcW w:w="2796" w:type="pct"/>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Основы электродинамики.</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Итоговое повторение.</w:t>
            </w:r>
          </w:p>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Итоговая контрольная работа.</w:t>
            </w: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22</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c>
          <w:tcPr>
            <w:tcW w:w="308"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w:t>
            </w: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w:t>
            </w:r>
          </w:p>
        </w:tc>
      </w:tr>
      <w:tr w:rsidR="00BC7B5E" w:rsidRPr="00BC7B5E" w:rsidTr="00BC7B5E">
        <w:tc>
          <w:tcPr>
            <w:tcW w:w="378"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Итого:</w:t>
            </w:r>
          </w:p>
        </w:tc>
        <w:tc>
          <w:tcPr>
            <w:tcW w:w="490" w:type="pct"/>
          </w:tcPr>
          <w:p w:rsidR="00BC7B5E" w:rsidRPr="00BC7B5E" w:rsidRDefault="00BC7B5E" w:rsidP="00BC7B5E">
            <w:pPr>
              <w:jc w:val="center"/>
              <w:rPr>
                <w:rFonts w:ascii="Times New Roman" w:hAnsi="Times New Roman" w:cs="Times New Roman"/>
                <w:sz w:val="28"/>
                <w:szCs w:val="28"/>
              </w:rPr>
            </w:pPr>
          </w:p>
        </w:tc>
        <w:tc>
          <w:tcPr>
            <w:tcW w:w="2796" w:type="pct"/>
          </w:tcPr>
          <w:p w:rsidR="00BC7B5E" w:rsidRPr="00BC7B5E" w:rsidRDefault="00BC7B5E" w:rsidP="00BC7B5E">
            <w:pPr>
              <w:jc w:val="center"/>
              <w:rPr>
                <w:rFonts w:ascii="Times New Roman" w:hAnsi="Times New Roman" w:cs="Times New Roman"/>
                <w:sz w:val="28"/>
                <w:szCs w:val="28"/>
              </w:rPr>
            </w:pP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102</w:t>
            </w:r>
          </w:p>
        </w:tc>
        <w:tc>
          <w:tcPr>
            <w:tcW w:w="308"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w:t>
            </w:r>
          </w:p>
        </w:tc>
        <w:tc>
          <w:tcPr>
            <w:tcW w:w="514" w:type="pct"/>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w:t>
            </w:r>
          </w:p>
        </w:tc>
      </w:tr>
    </w:tbl>
    <w:p w:rsidR="00BC7B5E" w:rsidRPr="00BC7B5E" w:rsidRDefault="00BC7B5E" w:rsidP="00944E1D">
      <w:pPr>
        <w:rPr>
          <w:rFonts w:ascii="Times New Roman" w:hAnsi="Times New Roman" w:cs="Times New Roman"/>
          <w:sz w:val="28"/>
          <w:szCs w:val="28"/>
        </w:rPr>
      </w:pPr>
    </w:p>
    <w:p w:rsidR="00BC7B5E" w:rsidRDefault="00BC7B5E" w:rsidP="00BC7B5E">
      <w:pPr>
        <w:jc w:val="center"/>
        <w:rPr>
          <w:rFonts w:ascii="Times New Roman" w:hAnsi="Times New Roman" w:cs="Times New Roman"/>
          <w:sz w:val="28"/>
          <w:szCs w:val="28"/>
        </w:rPr>
      </w:pPr>
    </w:p>
    <w:p w:rsidR="00944E1D" w:rsidRDefault="00944E1D" w:rsidP="00BC7B5E">
      <w:pPr>
        <w:jc w:val="center"/>
        <w:rPr>
          <w:rFonts w:ascii="Times New Roman" w:hAnsi="Times New Roman" w:cs="Times New Roman"/>
          <w:sz w:val="28"/>
          <w:szCs w:val="28"/>
        </w:rPr>
      </w:pPr>
    </w:p>
    <w:p w:rsidR="00944E1D" w:rsidRDefault="00944E1D" w:rsidP="00BC7B5E">
      <w:pPr>
        <w:jc w:val="center"/>
        <w:rPr>
          <w:rFonts w:ascii="Times New Roman" w:hAnsi="Times New Roman" w:cs="Times New Roman"/>
          <w:sz w:val="28"/>
          <w:szCs w:val="28"/>
        </w:rPr>
      </w:pPr>
    </w:p>
    <w:p w:rsidR="00944E1D" w:rsidRDefault="00944E1D" w:rsidP="00BC7B5E">
      <w:pPr>
        <w:jc w:val="center"/>
        <w:rPr>
          <w:rFonts w:ascii="Times New Roman" w:hAnsi="Times New Roman" w:cs="Times New Roman"/>
          <w:sz w:val="28"/>
          <w:szCs w:val="28"/>
        </w:rPr>
      </w:pPr>
    </w:p>
    <w:p w:rsidR="00944E1D" w:rsidRDefault="00944E1D" w:rsidP="00BC7B5E">
      <w:pPr>
        <w:jc w:val="center"/>
        <w:rPr>
          <w:rFonts w:ascii="Times New Roman" w:hAnsi="Times New Roman" w:cs="Times New Roman"/>
          <w:sz w:val="28"/>
          <w:szCs w:val="28"/>
        </w:rPr>
      </w:pPr>
    </w:p>
    <w:p w:rsidR="00944E1D" w:rsidRPr="00BC7B5E" w:rsidRDefault="00944E1D"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lastRenderedPageBreak/>
        <w:t>Планирование учебного материала.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
        <w:gridCol w:w="6816"/>
        <w:gridCol w:w="1503"/>
      </w:tblGrid>
      <w:tr w:rsidR="00BC7B5E" w:rsidRPr="00BC7B5E" w:rsidTr="00BC7B5E">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 урока</w:t>
            </w: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Содержание учебного материала</w:t>
            </w: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Дом</w:t>
            </w:r>
            <w:proofErr w:type="gramStart"/>
            <w:r w:rsidRPr="00BC7B5E">
              <w:rPr>
                <w:rFonts w:ascii="Times New Roman" w:hAnsi="Times New Roman" w:cs="Times New Roman"/>
                <w:b/>
                <w:sz w:val="28"/>
                <w:szCs w:val="28"/>
              </w:rPr>
              <w:t>. задание</w:t>
            </w:r>
            <w:proofErr w:type="gramEnd"/>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ВВЕДЕНИЕ (1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Физика и познание мира. Что такое механика. Классическая механика Ньютона и границы ее применимости.</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Введение,</w:t>
            </w: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 – 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КИНЕМАТИКА (16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 Кинематика точки (13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Движение точки и тела. Положение точки в пространстве.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Способы описания движения. Система отсчета.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Перемещение. Скорость равномерного прямолинейного движения.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6, 7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Уравнение равномерного прямолинейного движения.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6/5</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7/6</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Мгновенная скорость. Сложение скоростей.</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9,10</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8/7</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Ускорение. Единица ускорения.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11,12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9/8</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Скорость при движении с постоянным ускорением.</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13</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10/9</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Движение с постоянным ускорением.</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11/10</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Свободное падение тел. Движение с постоянным ускорением свободного падения.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15, 16</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12/11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13/12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Равномерное движение точки по окружности.</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14/13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ЛР № 1 «Изучение движения тела по окружности».</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2. Кинематика твердого тела (3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15/1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Движение тел. Поступательное движение. Вращательное движение твердого тела. Угловая и линейная скорости вращения.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18, 19</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16/2</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Обобщающий урок по теме «Кинематика».</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lastRenderedPageBreak/>
              <w:t>17/3</w:t>
            </w:r>
          </w:p>
        </w:tc>
        <w:tc>
          <w:tcPr>
            <w:tcW w:w="0" w:type="auto"/>
          </w:tcPr>
          <w:p w:rsidR="00BC7B5E" w:rsidRPr="00BC7B5E" w:rsidRDefault="00BC7B5E" w:rsidP="00BC7B5E">
            <w:pPr>
              <w:rPr>
                <w:rFonts w:ascii="Times New Roman" w:hAnsi="Times New Roman" w:cs="Times New Roman"/>
                <w:b/>
                <w:sz w:val="28"/>
                <w:szCs w:val="28"/>
              </w:rPr>
            </w:pPr>
            <w:r w:rsidRPr="00BC7B5E">
              <w:rPr>
                <w:rFonts w:ascii="Times New Roman" w:hAnsi="Times New Roman" w:cs="Times New Roman"/>
                <w:b/>
                <w:sz w:val="28"/>
                <w:szCs w:val="28"/>
              </w:rPr>
              <w:t>КР №</w:t>
            </w:r>
            <w:proofErr w:type="gramStart"/>
            <w:r w:rsidRPr="00BC7B5E">
              <w:rPr>
                <w:rFonts w:ascii="Times New Roman" w:hAnsi="Times New Roman" w:cs="Times New Roman"/>
                <w:b/>
                <w:sz w:val="28"/>
                <w:szCs w:val="28"/>
              </w:rPr>
              <w:t>1  по</w:t>
            </w:r>
            <w:proofErr w:type="gramEnd"/>
            <w:r w:rsidRPr="00BC7B5E">
              <w:rPr>
                <w:rFonts w:ascii="Times New Roman" w:hAnsi="Times New Roman" w:cs="Times New Roman"/>
                <w:b/>
                <w:sz w:val="28"/>
                <w:szCs w:val="28"/>
              </w:rPr>
              <w:t xml:space="preserve"> теме «Кинематика».</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ДИНАМИКА (16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3. Законы механики Ньютона (7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18/1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Основное утверждение механики. Материальная точка. Первый закон Ньютона.</w:t>
            </w:r>
          </w:p>
        </w:tc>
        <w:tc>
          <w:tcPr>
            <w:tcW w:w="0" w:type="auto"/>
          </w:tcPr>
          <w:p w:rsidR="00BC7B5E" w:rsidRPr="00BC7B5E" w:rsidRDefault="00BC7B5E" w:rsidP="00BC7B5E">
            <w:pPr>
              <w:jc w:val="center"/>
              <w:rPr>
                <w:rFonts w:ascii="Times New Roman" w:hAnsi="Times New Roman" w:cs="Times New Roman"/>
                <w:sz w:val="28"/>
                <w:szCs w:val="28"/>
              </w:rPr>
            </w:pPr>
          </w:p>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20-22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19/2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Сила. Связь между ускорением и силой.</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23,24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20/3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Второй закон Ньютона. Масса.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25</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21/4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22/5</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Третий закон Ньютона. Единицы массы и силы. Понятие о системе единиц.</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26, 27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23/6</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Инерциальные системы отсчета и принцип относительности в механике.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24/7</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4. Силы в механике (9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25/1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Силы в природе. Силы всемирного тяготения. Закон всемирного тяготения.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29-31</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26/2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Первая космическая скорость.</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27/3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Сила тяжести и вес. Невесомость.</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33</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28/4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Деформация и силы упругости. Закон Гука.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34, 35</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29/5</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Роль сил трения. Силы трения между соприкасающимися поверхностями твердых тел.</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36, 37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30/6</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Силы сопротивления при движении твердых тел в жидкостях и газах.</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31/7</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32/8</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Обобщающий урок по теме «Динамика».</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33/9</w:t>
            </w:r>
          </w:p>
        </w:tc>
        <w:tc>
          <w:tcPr>
            <w:tcW w:w="0" w:type="auto"/>
          </w:tcPr>
          <w:p w:rsidR="00BC7B5E" w:rsidRPr="00BC7B5E" w:rsidRDefault="00BC7B5E" w:rsidP="00BC7B5E">
            <w:pPr>
              <w:rPr>
                <w:rFonts w:ascii="Times New Roman" w:hAnsi="Times New Roman" w:cs="Times New Roman"/>
                <w:b/>
                <w:sz w:val="28"/>
                <w:szCs w:val="28"/>
              </w:rPr>
            </w:pPr>
            <w:r w:rsidRPr="00BC7B5E">
              <w:rPr>
                <w:rFonts w:ascii="Times New Roman" w:hAnsi="Times New Roman" w:cs="Times New Roman"/>
                <w:b/>
                <w:sz w:val="28"/>
                <w:szCs w:val="28"/>
              </w:rPr>
              <w:t>КР №</w:t>
            </w:r>
            <w:proofErr w:type="gramStart"/>
            <w:r w:rsidRPr="00BC7B5E">
              <w:rPr>
                <w:rFonts w:ascii="Times New Roman" w:hAnsi="Times New Roman" w:cs="Times New Roman"/>
                <w:b/>
                <w:sz w:val="28"/>
                <w:szCs w:val="28"/>
              </w:rPr>
              <w:t>2  по</w:t>
            </w:r>
            <w:proofErr w:type="gramEnd"/>
            <w:r w:rsidRPr="00BC7B5E">
              <w:rPr>
                <w:rFonts w:ascii="Times New Roman" w:hAnsi="Times New Roman" w:cs="Times New Roman"/>
                <w:b/>
                <w:sz w:val="28"/>
                <w:szCs w:val="28"/>
              </w:rPr>
              <w:t xml:space="preserve"> теме «Динамика».</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ЗАКОНЫ СОХРАНЕНИЯ В МЕХАНИКЕ (14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5. Закон сохранения импульса (4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34/1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Импульс материальной точки. Другая формулировка второго закона Ньютона.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39</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lastRenderedPageBreak/>
              <w:t>35/2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Закон сохранения импульса.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40</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36/3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Реактивное движение. Успехи в освоении космического пространства.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41, 42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37/4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6. Закон сохранения энергии (10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38/1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Работа силы.  Мощность.</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43, 44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39/2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Энергия. Кинетическая энергия и ее изменение.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45, 46</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40/3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Работа силы тяжести.</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41/4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Работа силы упругости.</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42/5</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Потенциальная энергия.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49</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43/6</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Закон сохранения энергии в механике. Уменьшение механической энергии системы под действием сил трения.</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50, 51</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44/7</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ЛР №2 «Изучение закона сохранения механической энергии».</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45/8</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46/9</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Обобщающий урок по теме «Законы сохранения».</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47/10</w:t>
            </w:r>
          </w:p>
        </w:tc>
        <w:tc>
          <w:tcPr>
            <w:tcW w:w="0" w:type="auto"/>
          </w:tcPr>
          <w:p w:rsidR="00BC7B5E" w:rsidRPr="00BC7B5E" w:rsidRDefault="00BC7B5E" w:rsidP="00BC7B5E">
            <w:pPr>
              <w:jc w:val="both"/>
              <w:rPr>
                <w:rFonts w:ascii="Times New Roman" w:hAnsi="Times New Roman" w:cs="Times New Roman"/>
                <w:b/>
                <w:sz w:val="28"/>
                <w:szCs w:val="28"/>
              </w:rPr>
            </w:pPr>
            <w:r w:rsidRPr="00BC7B5E">
              <w:rPr>
                <w:rFonts w:ascii="Times New Roman" w:hAnsi="Times New Roman" w:cs="Times New Roman"/>
                <w:b/>
                <w:sz w:val="28"/>
                <w:szCs w:val="28"/>
              </w:rPr>
              <w:t>КР №</w:t>
            </w:r>
            <w:proofErr w:type="gramStart"/>
            <w:r w:rsidRPr="00BC7B5E">
              <w:rPr>
                <w:rFonts w:ascii="Times New Roman" w:hAnsi="Times New Roman" w:cs="Times New Roman"/>
                <w:b/>
                <w:sz w:val="28"/>
                <w:szCs w:val="28"/>
              </w:rPr>
              <w:t>3  по</w:t>
            </w:r>
            <w:proofErr w:type="gramEnd"/>
            <w:r w:rsidRPr="00BC7B5E">
              <w:rPr>
                <w:rFonts w:ascii="Times New Roman" w:hAnsi="Times New Roman" w:cs="Times New Roman"/>
                <w:b/>
                <w:sz w:val="28"/>
                <w:szCs w:val="28"/>
              </w:rPr>
              <w:t xml:space="preserve"> теме «Законы сохранения».</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СТАТИКА (2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7. Равновесие абсолютно твердых тел (</w:t>
            </w:r>
            <w:proofErr w:type="gramStart"/>
            <w:r w:rsidRPr="00BC7B5E">
              <w:rPr>
                <w:rFonts w:ascii="Times New Roman" w:hAnsi="Times New Roman" w:cs="Times New Roman"/>
                <w:b/>
                <w:sz w:val="28"/>
                <w:szCs w:val="28"/>
              </w:rPr>
              <w:t>2  ч</w:t>
            </w:r>
            <w:proofErr w:type="gramEnd"/>
            <w:r w:rsidRPr="00BC7B5E">
              <w:rPr>
                <w:rFonts w:ascii="Times New Roman" w:hAnsi="Times New Roman" w:cs="Times New Roman"/>
                <w:b/>
                <w:sz w:val="28"/>
                <w:szCs w:val="28"/>
              </w:rPr>
              <w:t>)</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48/1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Равновесие тел. Первое условие равновесия твердого тела.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52, 53</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49/2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Второе условие равновесия твердого тела.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МОЛЕКУЛЯРНАЯ ФИЗИКА. ТЕПЛОВЫЕ ЯВЛЕНИЯ (23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8. Основы молекулярно-кинетической теории (5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50/1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Основные положения молекулярно-кинетической теории. Размеры молекул. Масса молекул. Количество вещества.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55-57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lastRenderedPageBreak/>
              <w:t>51/2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Броуновское движение. Силы взаимодействия молекул. Строение газообразных, жидких и твердых тел.</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58-60</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52/3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Идеальный газ в молекулярно-кинетической теории. Среднее значение квадрата скорости молекул.</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61, 62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53/4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Основное уравнение молекулярно-кинетической теории газов.</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63</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54/5</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9. Температура. Энергия теплового движения молекул (3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55/1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Температура и тепловое равновесие. Определение температуры.</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64, 65</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56/2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Абсолютная температура. Температура – мера средней кинетической энергии молекул.</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66</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57/3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Измерение скоростей молекул газа.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10. Уравнение состояния идеального газа. Газовые законы (4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58/1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Уравнение состояния идеального газа.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59/2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Газовые законы.</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69</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60/3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61/4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ЛР №3 «Экспериментальная проверка закона Гей-Люссака».</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11. Взаимные превращения жидкостей и газов (3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62/1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Насыщенный пар. Зависимость давления насыщенного пара от температуры. Кипение.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70, 71</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63/2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Влажность воздуха.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64/3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73, 74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12. Твердые тела (1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65/1</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Кристаллические тела. Аморфные тела.</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13. Основы термодинамики (7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lastRenderedPageBreak/>
              <w:t>66/1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Внутренняя энергия. Работа в термодинамике.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75, 76</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67/2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Количество теплоты.</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77</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68/3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Первый закон термодинамики. Применение первого закона термодинамики к различным процессам.</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78, 79</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69/4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Необратимость процессов в природе. Статистическое истолкование необратимости процессов в природе.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80,81</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70/5</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Принцип действия тепловых двигателей. Коэффициент полезного действия тепловых двигателей.</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71/6</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Обобщающий урок по теме «Молекулярная физика. Тепловые явления».</w:t>
            </w:r>
          </w:p>
        </w:tc>
        <w:tc>
          <w:tcPr>
            <w:tcW w:w="0" w:type="auto"/>
          </w:tcPr>
          <w:p w:rsidR="00BC7B5E" w:rsidRPr="00BC7B5E" w:rsidRDefault="00BC7B5E" w:rsidP="00BC7B5E">
            <w:pP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72/7</w:t>
            </w:r>
          </w:p>
        </w:tc>
        <w:tc>
          <w:tcPr>
            <w:tcW w:w="0" w:type="auto"/>
          </w:tcPr>
          <w:p w:rsidR="00BC7B5E" w:rsidRPr="00BC7B5E" w:rsidRDefault="00BC7B5E" w:rsidP="00BC7B5E">
            <w:pPr>
              <w:rPr>
                <w:rFonts w:ascii="Times New Roman" w:hAnsi="Times New Roman" w:cs="Times New Roman"/>
                <w:b/>
                <w:sz w:val="28"/>
                <w:szCs w:val="28"/>
              </w:rPr>
            </w:pPr>
            <w:r w:rsidRPr="00BC7B5E">
              <w:rPr>
                <w:rFonts w:ascii="Times New Roman" w:hAnsi="Times New Roman" w:cs="Times New Roman"/>
                <w:b/>
                <w:sz w:val="28"/>
                <w:szCs w:val="28"/>
              </w:rPr>
              <w:t>КР №</w:t>
            </w:r>
            <w:proofErr w:type="gramStart"/>
            <w:r w:rsidRPr="00BC7B5E">
              <w:rPr>
                <w:rFonts w:ascii="Times New Roman" w:hAnsi="Times New Roman" w:cs="Times New Roman"/>
                <w:b/>
                <w:sz w:val="28"/>
                <w:szCs w:val="28"/>
              </w:rPr>
              <w:t>4  по</w:t>
            </w:r>
            <w:proofErr w:type="gramEnd"/>
            <w:r w:rsidRPr="00BC7B5E">
              <w:rPr>
                <w:rFonts w:ascii="Times New Roman" w:hAnsi="Times New Roman" w:cs="Times New Roman"/>
                <w:b/>
                <w:sz w:val="28"/>
                <w:szCs w:val="28"/>
              </w:rPr>
              <w:t xml:space="preserve"> теме «Молекулярная физика. Тепловые явления».</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ОСНОВЫ ЭЛЕКТРОДИНАМИКИ (28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14. Электростатика (12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73/1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Что такое электродинамика. Электрический заряд и элементарные частицы. Заряженные тела. Электризация тел.</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83-85</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74/2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Закон сохранения электрического заряда. Основной закон электростатики – закон Кулона. Единица электрического заряда.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86-88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75/3</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76/4</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Близкодействие и действие на расстоянии. Электрическое поле. Напряженность электрического поля. Принцип суперпозиции полей.</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89-91</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77/5</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78/6</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Силовые линии электрического поля. Напряженность поля заряженного шара.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79/7</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Проводники в электростатическом поле. Диэлектрики в электростатическом поле. Два вида диэлектриков. Поляризация диэлектриков.</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93-95</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80/8</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Потенциальная энергия заряженного тела в однородном электростатическом поле.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96</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lastRenderedPageBreak/>
              <w:t>81/9</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97,98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82/10</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Электроемкость. Единицы электроемкости.</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99</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83/11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Конденсаторы. Энергия заряженного конденсатора. Применение конденсаторов.</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100, 101</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84/12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15. Законы постоянного тока (8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85/1</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Электрический ток. Сила тока. Условия, необходимые для существования электрического тока. Закон Ома для участка цепи. Сопротивление.</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102-104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86/2</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Электрические цепи. Последовательное и параллельное соединение проводников.</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105</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87/3</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88/4</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ЛР №5 «Изучение последовательного и параллельного соединения проводников».</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89/5</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Работа и мощность постоянного тока.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106</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90/6</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Электродвижущая сила. Закон Ома для полной цепи.</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107, 108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91/7</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Решение задач.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92/8</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ЛР №4 «Измерение ЭДС и внутреннего сопротивления источника тока».</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p>
        </w:tc>
        <w:tc>
          <w:tcPr>
            <w:tcW w:w="0" w:type="auto"/>
          </w:tcPr>
          <w:p w:rsidR="00BC7B5E" w:rsidRPr="00BC7B5E" w:rsidRDefault="00BC7B5E" w:rsidP="00BC7B5E">
            <w:pPr>
              <w:jc w:val="center"/>
              <w:rPr>
                <w:rFonts w:ascii="Times New Roman" w:hAnsi="Times New Roman" w:cs="Times New Roman"/>
                <w:b/>
                <w:sz w:val="28"/>
                <w:szCs w:val="28"/>
              </w:rPr>
            </w:pPr>
            <w:r w:rsidRPr="00BC7B5E">
              <w:rPr>
                <w:rFonts w:ascii="Times New Roman" w:hAnsi="Times New Roman" w:cs="Times New Roman"/>
                <w:b/>
                <w:sz w:val="28"/>
                <w:szCs w:val="28"/>
              </w:rPr>
              <w:t>Тема 16. Электрический ток в различных средах (8 ч)</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93/1</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109-112</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94/2</w:t>
            </w:r>
          </w:p>
        </w:tc>
        <w:tc>
          <w:tcPr>
            <w:tcW w:w="0" w:type="auto"/>
          </w:tcPr>
          <w:p w:rsidR="00BC7B5E" w:rsidRPr="00BC7B5E" w:rsidRDefault="00BC7B5E" w:rsidP="00BC7B5E">
            <w:pPr>
              <w:jc w:val="both"/>
              <w:rPr>
                <w:rFonts w:ascii="Times New Roman" w:hAnsi="Times New Roman" w:cs="Times New Roman"/>
                <w:sz w:val="28"/>
                <w:szCs w:val="28"/>
              </w:rPr>
            </w:pPr>
            <w:r w:rsidRPr="00BC7B5E">
              <w:rPr>
                <w:rFonts w:ascii="Times New Roman" w:hAnsi="Times New Roman" w:cs="Times New Roman"/>
                <w:sz w:val="28"/>
                <w:szCs w:val="28"/>
              </w:rPr>
              <w:t>Электрический ток в полупроводниках. Электрическая проводимость полупроводников при наличии примесей.</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113, 114</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95/3</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 xml:space="preserve">Электрический ток через контакт полупроводников </w:t>
            </w:r>
            <w:r w:rsidRPr="00BC7B5E">
              <w:rPr>
                <w:rFonts w:ascii="Times New Roman" w:hAnsi="Times New Roman" w:cs="Times New Roman"/>
                <w:sz w:val="28"/>
                <w:szCs w:val="28"/>
                <w:lang w:val="en-US"/>
              </w:rPr>
              <w:t>p</w:t>
            </w:r>
            <w:r w:rsidRPr="00BC7B5E">
              <w:rPr>
                <w:rFonts w:ascii="Times New Roman" w:hAnsi="Times New Roman" w:cs="Times New Roman"/>
                <w:sz w:val="28"/>
                <w:szCs w:val="28"/>
              </w:rPr>
              <w:t xml:space="preserve">- и </w:t>
            </w:r>
            <w:r w:rsidRPr="00BC7B5E">
              <w:rPr>
                <w:rFonts w:ascii="Times New Roman" w:hAnsi="Times New Roman" w:cs="Times New Roman"/>
                <w:sz w:val="28"/>
                <w:szCs w:val="28"/>
                <w:lang w:val="en-US"/>
              </w:rPr>
              <w:t>n</w:t>
            </w:r>
            <w:r w:rsidRPr="00BC7B5E">
              <w:rPr>
                <w:rFonts w:ascii="Times New Roman" w:hAnsi="Times New Roman" w:cs="Times New Roman"/>
                <w:sz w:val="28"/>
                <w:szCs w:val="28"/>
              </w:rPr>
              <w:t>-типов. Транзисторы.</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115, 116</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lastRenderedPageBreak/>
              <w:t>96/4</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Электрический ток в вакууме. Электронные пучки. Электронно-лучевая трубка.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117, 118</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97/5</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Электрический ток в жидкостях. Закон электролиза.</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119, 120</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98/6</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 xml:space="preserve">Электрический ток в газах. Несамостоятельный и самостоятельный разряды. Плазма. </w:t>
            </w:r>
          </w:p>
        </w:tc>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121-123</w:t>
            </w: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99/7</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Обобщающий урок по теме «Основы электродинамики».</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100/8</w:t>
            </w:r>
          </w:p>
        </w:tc>
        <w:tc>
          <w:tcPr>
            <w:tcW w:w="0" w:type="auto"/>
          </w:tcPr>
          <w:p w:rsidR="00BC7B5E" w:rsidRPr="00BC7B5E" w:rsidRDefault="00BC7B5E" w:rsidP="00BC7B5E">
            <w:pPr>
              <w:rPr>
                <w:rFonts w:ascii="Times New Roman" w:hAnsi="Times New Roman" w:cs="Times New Roman"/>
                <w:b/>
                <w:sz w:val="28"/>
                <w:szCs w:val="28"/>
              </w:rPr>
            </w:pPr>
            <w:r w:rsidRPr="00BC7B5E">
              <w:rPr>
                <w:rFonts w:ascii="Times New Roman" w:hAnsi="Times New Roman" w:cs="Times New Roman"/>
                <w:b/>
                <w:sz w:val="28"/>
                <w:szCs w:val="28"/>
              </w:rPr>
              <w:t>КР №5 по теме «Основы электродинамики».</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101</w:t>
            </w:r>
          </w:p>
        </w:tc>
        <w:tc>
          <w:tcPr>
            <w:tcW w:w="0" w:type="auto"/>
          </w:tcPr>
          <w:p w:rsidR="00BC7B5E" w:rsidRPr="00BC7B5E" w:rsidRDefault="00BC7B5E" w:rsidP="00BC7B5E">
            <w:pPr>
              <w:rPr>
                <w:rFonts w:ascii="Times New Roman" w:hAnsi="Times New Roman" w:cs="Times New Roman"/>
                <w:sz w:val="28"/>
                <w:szCs w:val="28"/>
              </w:rPr>
            </w:pPr>
            <w:r w:rsidRPr="00BC7B5E">
              <w:rPr>
                <w:rFonts w:ascii="Times New Roman" w:hAnsi="Times New Roman" w:cs="Times New Roman"/>
                <w:sz w:val="28"/>
                <w:szCs w:val="28"/>
              </w:rPr>
              <w:t>Итоговое повторение.</w:t>
            </w:r>
          </w:p>
        </w:tc>
        <w:tc>
          <w:tcPr>
            <w:tcW w:w="0" w:type="auto"/>
          </w:tcPr>
          <w:p w:rsidR="00BC7B5E" w:rsidRPr="00BC7B5E" w:rsidRDefault="00BC7B5E" w:rsidP="00BC7B5E">
            <w:pPr>
              <w:jc w:val="center"/>
              <w:rPr>
                <w:rFonts w:ascii="Times New Roman" w:hAnsi="Times New Roman" w:cs="Times New Roman"/>
                <w:sz w:val="28"/>
                <w:szCs w:val="28"/>
              </w:rPr>
            </w:pPr>
          </w:p>
        </w:tc>
      </w:tr>
      <w:tr w:rsidR="00BC7B5E" w:rsidRPr="00BC7B5E" w:rsidTr="00BC7B5E">
        <w:tc>
          <w:tcPr>
            <w:tcW w:w="0" w:type="auto"/>
          </w:tcPr>
          <w:p w:rsidR="00BC7B5E" w:rsidRPr="00BC7B5E" w:rsidRDefault="00BC7B5E" w:rsidP="00BC7B5E">
            <w:pPr>
              <w:jc w:val="center"/>
              <w:rPr>
                <w:rFonts w:ascii="Times New Roman" w:hAnsi="Times New Roman" w:cs="Times New Roman"/>
                <w:sz w:val="28"/>
                <w:szCs w:val="28"/>
              </w:rPr>
            </w:pPr>
            <w:r w:rsidRPr="00BC7B5E">
              <w:rPr>
                <w:rFonts w:ascii="Times New Roman" w:hAnsi="Times New Roman" w:cs="Times New Roman"/>
                <w:sz w:val="28"/>
                <w:szCs w:val="28"/>
              </w:rPr>
              <w:t>102</w:t>
            </w:r>
          </w:p>
        </w:tc>
        <w:tc>
          <w:tcPr>
            <w:tcW w:w="0" w:type="auto"/>
          </w:tcPr>
          <w:p w:rsidR="00BC7B5E" w:rsidRPr="00BC7B5E" w:rsidRDefault="00BC7B5E" w:rsidP="00BC7B5E">
            <w:pPr>
              <w:rPr>
                <w:rFonts w:ascii="Times New Roman" w:hAnsi="Times New Roman" w:cs="Times New Roman"/>
                <w:b/>
                <w:sz w:val="28"/>
                <w:szCs w:val="28"/>
              </w:rPr>
            </w:pPr>
            <w:r w:rsidRPr="00BC7B5E">
              <w:rPr>
                <w:rFonts w:ascii="Times New Roman" w:hAnsi="Times New Roman" w:cs="Times New Roman"/>
                <w:b/>
                <w:sz w:val="28"/>
                <w:szCs w:val="28"/>
              </w:rPr>
              <w:t>Итоговая контрольная работа.</w:t>
            </w:r>
          </w:p>
        </w:tc>
        <w:tc>
          <w:tcPr>
            <w:tcW w:w="0" w:type="auto"/>
          </w:tcPr>
          <w:p w:rsidR="00BC7B5E" w:rsidRPr="00BC7B5E" w:rsidRDefault="00BC7B5E" w:rsidP="00BC7B5E">
            <w:pPr>
              <w:jc w:val="center"/>
              <w:rPr>
                <w:rFonts w:ascii="Times New Roman" w:hAnsi="Times New Roman" w:cs="Times New Roman"/>
                <w:sz w:val="28"/>
                <w:szCs w:val="28"/>
              </w:rPr>
            </w:pPr>
          </w:p>
        </w:tc>
      </w:tr>
    </w:tbl>
    <w:p w:rsidR="00BC7B5E" w:rsidRPr="00F97527" w:rsidRDefault="00BC7B5E" w:rsidP="00BC7B5E">
      <w:pPr>
        <w:ind w:left="1134"/>
        <w:rPr>
          <w:sz w:val="24"/>
          <w:szCs w:val="24"/>
        </w:rPr>
      </w:pPr>
    </w:p>
    <w:p w:rsidR="00BC7B5E" w:rsidRPr="00F97527" w:rsidRDefault="00BC7B5E" w:rsidP="00BC7B5E">
      <w:pPr>
        <w:rPr>
          <w:sz w:val="24"/>
          <w:szCs w:val="24"/>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p>
    <w:p w:rsidR="00E62BBC" w:rsidRDefault="00E62BBC" w:rsidP="00E62BBC">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Календарно- тематическое планирование по физике</w:t>
      </w:r>
    </w:p>
    <w:p w:rsidR="00E62BBC" w:rsidRPr="005053B3" w:rsidRDefault="00E62BBC" w:rsidP="00E62BBC">
      <w:pPr>
        <w:rPr>
          <w:rFonts w:ascii="Times New Roman" w:hAnsi="Times New Roman" w:cs="Times New Roman"/>
          <w:b/>
          <w:sz w:val="28"/>
          <w:szCs w:val="28"/>
        </w:rPr>
      </w:pPr>
      <w:r>
        <w:rPr>
          <w:rFonts w:ascii="Times New Roman" w:hAnsi="Times New Roman" w:cs="Times New Roman"/>
          <w:b/>
          <w:sz w:val="28"/>
          <w:szCs w:val="28"/>
        </w:rPr>
        <w:t xml:space="preserve"> 68 часов в год </w:t>
      </w:r>
      <w:proofErr w:type="gramStart"/>
      <w:r>
        <w:rPr>
          <w:rFonts w:ascii="Times New Roman" w:hAnsi="Times New Roman" w:cs="Times New Roman"/>
          <w:b/>
          <w:sz w:val="28"/>
          <w:szCs w:val="28"/>
        </w:rPr>
        <w:t>( 2</w:t>
      </w:r>
      <w:proofErr w:type="gramEnd"/>
      <w:r>
        <w:rPr>
          <w:rFonts w:ascii="Times New Roman" w:hAnsi="Times New Roman" w:cs="Times New Roman"/>
          <w:b/>
          <w:sz w:val="28"/>
          <w:szCs w:val="28"/>
        </w:rPr>
        <w:t xml:space="preserve"> часа в неделю) по учебнику « Физика -10» </w:t>
      </w:r>
      <w:proofErr w:type="spellStart"/>
      <w:r>
        <w:rPr>
          <w:rFonts w:ascii="Times New Roman" w:hAnsi="Times New Roman" w:cs="Times New Roman"/>
          <w:b/>
          <w:sz w:val="28"/>
          <w:szCs w:val="28"/>
        </w:rPr>
        <w:t>Г.Я.Мякишев,Б.Б.Буховцев,Н.Н.Сотский</w:t>
      </w:r>
      <w:proofErr w:type="spellEnd"/>
      <w:r>
        <w:rPr>
          <w:rFonts w:ascii="Times New Roman" w:hAnsi="Times New Roman" w:cs="Times New Roman"/>
          <w:b/>
          <w:sz w:val="28"/>
          <w:szCs w:val="28"/>
        </w:rPr>
        <w:t xml:space="preserve"> , изд. « Просвещение» -2012 г.</w:t>
      </w: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5053B3" w:rsidRDefault="00D66202" w:rsidP="002374B0">
      <w:pPr>
        <w:shd w:val="clear" w:color="auto" w:fill="FFFFFF"/>
        <w:spacing w:after="0" w:line="240" w:lineRule="auto"/>
        <w:jc w:val="center"/>
        <w:rPr>
          <w:rFonts w:ascii="Times New Roman" w:hAnsi="Times New Roman" w:cs="Times New Roman"/>
          <w:sz w:val="36"/>
          <w:szCs w:val="36"/>
        </w:rPr>
      </w:pPr>
      <w:r>
        <w:rPr>
          <w:rFonts w:ascii="Times New Roman" w:hAnsi="Times New Roman" w:cs="Times New Roman"/>
          <w:sz w:val="36"/>
          <w:szCs w:val="36"/>
        </w:rPr>
        <w:t>Контрольные работы 5</w:t>
      </w:r>
    </w:p>
    <w:p w:rsidR="00D66202" w:rsidRDefault="00D66202" w:rsidP="002374B0">
      <w:pPr>
        <w:shd w:val="clear" w:color="auto" w:fill="FFFFFF"/>
        <w:spacing w:after="0" w:line="240" w:lineRule="auto"/>
        <w:jc w:val="center"/>
        <w:rPr>
          <w:rFonts w:ascii="Times New Roman" w:hAnsi="Times New Roman" w:cs="Times New Roman"/>
          <w:sz w:val="36"/>
          <w:szCs w:val="36"/>
        </w:rPr>
      </w:pPr>
      <w:r>
        <w:rPr>
          <w:rFonts w:ascii="Times New Roman" w:hAnsi="Times New Roman" w:cs="Times New Roman"/>
          <w:sz w:val="36"/>
          <w:szCs w:val="36"/>
        </w:rPr>
        <w:t>Лабораторные работы 5</w:t>
      </w: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B6545A" w:rsidRDefault="00B6545A" w:rsidP="002374B0">
      <w:pPr>
        <w:shd w:val="clear" w:color="auto" w:fill="FFFFFF"/>
        <w:spacing w:after="0" w:line="240" w:lineRule="auto"/>
        <w:jc w:val="center"/>
        <w:rPr>
          <w:rFonts w:ascii="Times New Roman" w:hAnsi="Times New Roman" w:cs="Times New Roman"/>
          <w:sz w:val="36"/>
          <w:szCs w:val="36"/>
        </w:rPr>
      </w:pPr>
    </w:p>
    <w:p w:rsidR="005053B3" w:rsidRDefault="005053B3" w:rsidP="002374B0">
      <w:pPr>
        <w:shd w:val="clear" w:color="auto" w:fill="FFFFFF"/>
        <w:spacing w:after="0" w:line="240" w:lineRule="auto"/>
        <w:jc w:val="center"/>
        <w:rPr>
          <w:rFonts w:ascii="Times New Roman" w:hAnsi="Times New Roman" w:cs="Times New Roman"/>
          <w:sz w:val="36"/>
          <w:szCs w:val="36"/>
        </w:rPr>
      </w:pPr>
    </w:p>
    <w:p w:rsidR="002374B0" w:rsidRPr="00900B9D" w:rsidRDefault="002374B0" w:rsidP="002374B0">
      <w:pPr>
        <w:shd w:val="clear" w:color="auto" w:fill="FFFFFF"/>
        <w:spacing w:after="0" w:line="240" w:lineRule="auto"/>
        <w:jc w:val="center"/>
        <w:rPr>
          <w:rFonts w:ascii="Times New Roman" w:eastAsia="Times New Roman" w:hAnsi="Times New Roman" w:cs="Times New Roman"/>
          <w:b/>
          <w:color w:val="000000"/>
          <w:sz w:val="36"/>
          <w:szCs w:val="36"/>
          <w:lang w:eastAsia="ru-RU"/>
        </w:rPr>
      </w:pPr>
    </w:p>
    <w:tbl>
      <w:tblPr>
        <w:tblpPr w:leftFromText="180" w:rightFromText="180" w:vertAnchor="page" w:horzAnchor="page" w:tblpX="1125" w:tblpY="2392"/>
        <w:tblW w:w="10338" w:type="dxa"/>
        <w:shd w:val="clear" w:color="auto" w:fill="FFFFFF"/>
        <w:tblLayout w:type="fixed"/>
        <w:tblCellMar>
          <w:left w:w="0" w:type="dxa"/>
          <w:right w:w="0" w:type="dxa"/>
        </w:tblCellMar>
        <w:tblLook w:val="04A0" w:firstRow="1" w:lastRow="0" w:firstColumn="1" w:lastColumn="0" w:noHBand="0" w:noVBand="1"/>
      </w:tblPr>
      <w:tblGrid>
        <w:gridCol w:w="841"/>
        <w:gridCol w:w="709"/>
        <w:gridCol w:w="850"/>
        <w:gridCol w:w="2126"/>
        <w:gridCol w:w="2835"/>
        <w:gridCol w:w="1843"/>
        <w:gridCol w:w="1134"/>
      </w:tblGrid>
      <w:tr w:rsidR="002374B0" w:rsidRPr="005053B3" w:rsidTr="005053B3">
        <w:trPr>
          <w:trHeight w:val="126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both"/>
              <w:rPr>
                <w:rFonts w:ascii="Times New Roman" w:eastAsia="Times New Roman" w:hAnsi="Times New Roman" w:cs="Times New Roman"/>
                <w:color w:val="000000"/>
                <w:sz w:val="28"/>
                <w:szCs w:val="28"/>
                <w:lang w:eastAsia="ru-RU"/>
              </w:rPr>
            </w:pPr>
            <w:bookmarkStart w:id="3" w:name="781c224e5acc1cf1497fbf895f0d73ed6c43d26d"/>
            <w:bookmarkStart w:id="4" w:name="3"/>
            <w:bookmarkEnd w:id="3"/>
            <w:bookmarkEnd w:id="4"/>
            <w:r w:rsidRPr="005053B3">
              <w:rPr>
                <w:rFonts w:ascii="Times New Roman" w:eastAsia="Times New Roman" w:hAnsi="Times New Roman" w:cs="Times New Roman"/>
                <w:color w:val="000000"/>
                <w:sz w:val="28"/>
                <w:szCs w:val="28"/>
                <w:lang w:eastAsia="ru-RU"/>
              </w:rPr>
              <w:lastRenderedPageBreak/>
              <w:t>№ урока</w:t>
            </w:r>
          </w:p>
        </w:tc>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both"/>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урока раздела</w:t>
            </w:r>
          </w:p>
        </w:tc>
        <w:tc>
          <w:tcPr>
            <w:tcW w:w="850"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both"/>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Дата</w:t>
            </w:r>
          </w:p>
        </w:tc>
        <w:tc>
          <w:tcPr>
            <w:tcW w:w="2126"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Тема урока</w:t>
            </w:r>
          </w:p>
        </w:tc>
        <w:tc>
          <w:tcPr>
            <w:tcW w:w="2835"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Элементы содержания</w:t>
            </w:r>
          </w:p>
        </w:tc>
        <w:tc>
          <w:tcPr>
            <w:tcW w:w="184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ЗУН</w:t>
            </w:r>
          </w:p>
        </w:tc>
        <w:tc>
          <w:tcPr>
            <w:tcW w:w="1134"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both"/>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Домашнее задание</w:t>
            </w:r>
          </w:p>
        </w:tc>
      </w:tr>
      <w:tr w:rsidR="002374B0" w:rsidRPr="005053B3" w:rsidTr="005053B3">
        <w:trPr>
          <w:trHeight w:val="420"/>
        </w:trPr>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proofErr w:type="gramStart"/>
            <w:r w:rsidRPr="005053B3">
              <w:rPr>
                <w:rFonts w:ascii="Times New Roman" w:eastAsia="Times New Roman" w:hAnsi="Times New Roman" w:cs="Times New Roman"/>
                <w:bCs/>
                <w:color w:val="000000"/>
                <w:sz w:val="28"/>
                <w:szCs w:val="28"/>
                <w:lang w:eastAsia="ru-RU"/>
              </w:rPr>
              <w:t>МЕХАНИКА  (</w:t>
            </w:r>
            <w:proofErr w:type="gramEnd"/>
            <w:r w:rsidRPr="005053B3">
              <w:rPr>
                <w:rFonts w:ascii="Times New Roman" w:eastAsia="Times New Roman" w:hAnsi="Times New Roman" w:cs="Times New Roman"/>
                <w:bCs/>
                <w:color w:val="000000"/>
                <w:sz w:val="28"/>
                <w:szCs w:val="28"/>
                <w:lang w:eastAsia="ru-RU"/>
              </w:rPr>
              <w:t>26 часов)</w:t>
            </w:r>
          </w:p>
        </w:tc>
      </w:tr>
      <w:tr w:rsidR="002374B0" w:rsidRPr="005053B3" w:rsidTr="005053B3">
        <w:trPr>
          <w:trHeight w:val="420"/>
        </w:trPr>
        <w:tc>
          <w:tcPr>
            <w:tcW w:w="9204" w:type="dxa"/>
            <w:gridSpan w:val="6"/>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t>Кинематика (9часов)</w:t>
            </w:r>
          </w:p>
        </w:tc>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Естественнонаучный метод познания окружающего мира. Движение точки и тела. Положение точки в пространстве.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Физика как наука. Научные методы познания окружающего мира.  Границы применимости физических законов и теорий.  Движение точки и тела. Положение точки в пространстве.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Понимать смысл естественнонаучного метода познания окружающего мира.</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методы описания положения точки в пространстве.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§1-4</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Способы описания движения. Перемещение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Система отсчета, перемещение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Доклад «Вклад физических методов в развитие медицины».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§5,6</w:t>
            </w:r>
          </w:p>
        </w:tc>
      </w:tr>
      <w:tr w:rsidR="002374B0" w:rsidRPr="005053B3" w:rsidTr="005053B3">
        <w:trPr>
          <w:trHeight w:val="168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3/3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Скорость равномерного прямолинейного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Скорость равномерного прямолинейного движения. Графическое представление равномерного прямолинейного движения.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понятие: скорость,</w:t>
            </w:r>
          </w:p>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равномерное</w:t>
            </w:r>
            <w:proofErr w:type="gramEnd"/>
            <w:r w:rsidRPr="005053B3">
              <w:rPr>
                <w:rFonts w:ascii="Times New Roman" w:eastAsia="Times New Roman" w:hAnsi="Times New Roman" w:cs="Times New Roman"/>
                <w:color w:val="000000"/>
                <w:sz w:val="28"/>
                <w:szCs w:val="28"/>
                <w:lang w:eastAsia="ru-RU"/>
              </w:rPr>
              <w:t xml:space="preserve"> прямолинейное движение. Уметь анализировать графики равномерного </w:t>
            </w:r>
            <w:r w:rsidRPr="005053B3">
              <w:rPr>
                <w:rFonts w:ascii="Times New Roman" w:eastAsia="Times New Roman" w:hAnsi="Times New Roman" w:cs="Times New Roman"/>
                <w:color w:val="000000"/>
                <w:sz w:val="28"/>
                <w:szCs w:val="28"/>
                <w:lang w:eastAsia="ru-RU"/>
              </w:rPr>
              <w:lastRenderedPageBreak/>
              <w:t>прямолинейного движения.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§8,7</w:t>
            </w:r>
          </w:p>
        </w:tc>
      </w:tr>
      <w:tr w:rsidR="002374B0" w:rsidRPr="005053B3" w:rsidTr="005053B3">
        <w:trPr>
          <w:trHeight w:val="168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4/4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Мгновенная скорость. Сложение скоростей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Мгновенная скорость. Закон сложения скоростей.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понятие </w:t>
            </w:r>
            <w:proofErr w:type="gramStart"/>
            <w:r w:rsidRPr="005053B3">
              <w:rPr>
                <w:rFonts w:ascii="Times New Roman" w:eastAsia="Times New Roman" w:hAnsi="Times New Roman" w:cs="Times New Roman"/>
                <w:color w:val="000000"/>
                <w:sz w:val="28"/>
                <w:szCs w:val="28"/>
                <w:lang w:eastAsia="ru-RU"/>
              </w:rPr>
              <w:t>мгновенной  скорости</w:t>
            </w:r>
            <w:proofErr w:type="gramEnd"/>
            <w:r w:rsidRPr="005053B3">
              <w:rPr>
                <w:rFonts w:ascii="Times New Roman" w:eastAsia="Times New Roman" w:hAnsi="Times New Roman" w:cs="Times New Roman"/>
                <w:color w:val="000000"/>
                <w:sz w:val="28"/>
                <w:szCs w:val="28"/>
                <w:lang w:eastAsia="ru-RU"/>
              </w:rPr>
              <w:t>, закон сложения скоростей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§10,9</w:t>
            </w:r>
          </w:p>
        </w:tc>
      </w:tr>
      <w:tr w:rsidR="002374B0" w:rsidRPr="005053B3" w:rsidTr="005053B3">
        <w:trPr>
          <w:trHeight w:val="11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Ускорение</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Скорость при движении с постоянным ускорением.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Ускорение. Скорость при движении с постоянным ускорением.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понятия: ускорение, </w:t>
            </w:r>
            <w:proofErr w:type="gramStart"/>
            <w:r w:rsidRPr="005053B3">
              <w:rPr>
                <w:rFonts w:ascii="Times New Roman" w:eastAsia="Times New Roman" w:hAnsi="Times New Roman" w:cs="Times New Roman"/>
                <w:color w:val="000000"/>
                <w:sz w:val="28"/>
                <w:szCs w:val="28"/>
                <w:lang w:eastAsia="ru-RU"/>
              </w:rPr>
              <w:t>координата,  скорость</w:t>
            </w:r>
            <w:proofErr w:type="gramEnd"/>
            <w:r w:rsidRPr="005053B3">
              <w:rPr>
                <w:rFonts w:ascii="Times New Roman" w:eastAsia="Times New Roman" w:hAnsi="Times New Roman" w:cs="Times New Roman"/>
                <w:color w:val="000000"/>
                <w:sz w:val="28"/>
                <w:szCs w:val="28"/>
                <w:lang w:eastAsia="ru-RU"/>
              </w:rPr>
              <w:t xml:space="preserve"> при движении с постоянным ускорением.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§11-15</w:t>
            </w:r>
          </w:p>
        </w:tc>
      </w:tr>
      <w:tr w:rsidR="002374B0" w:rsidRPr="005053B3" w:rsidTr="005053B3">
        <w:trPr>
          <w:trHeight w:val="11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определение кинематических величин.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Понятия и формулы равномерного и равноускоренного движение тела.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понятия и формулы равномерного и равноускоренного движение тела при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Свободное падение тел.</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Свободное падение тел, опыт Галилея.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понятие свободное падение тел. Иметь представление о траекториях закономерностях движения тел при </w:t>
            </w:r>
            <w:r w:rsidRPr="005053B3">
              <w:rPr>
                <w:rFonts w:ascii="Times New Roman" w:eastAsia="Times New Roman" w:hAnsi="Times New Roman" w:cs="Times New Roman"/>
                <w:color w:val="000000"/>
                <w:sz w:val="28"/>
                <w:szCs w:val="28"/>
                <w:lang w:eastAsia="ru-RU"/>
              </w:rPr>
              <w:lastRenderedPageBreak/>
              <w:t>свободном падении.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§15,16</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8/8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Равномерное движение </w:t>
            </w:r>
            <w:proofErr w:type="gramStart"/>
            <w:r w:rsidRPr="005053B3">
              <w:rPr>
                <w:rFonts w:ascii="Times New Roman" w:eastAsia="Times New Roman" w:hAnsi="Times New Roman" w:cs="Times New Roman"/>
                <w:color w:val="000000"/>
                <w:sz w:val="28"/>
                <w:szCs w:val="28"/>
                <w:lang w:eastAsia="ru-RU"/>
              </w:rPr>
              <w:t>точки  по</w:t>
            </w:r>
            <w:proofErr w:type="gramEnd"/>
            <w:r w:rsidRPr="005053B3">
              <w:rPr>
                <w:rFonts w:ascii="Times New Roman" w:eastAsia="Times New Roman" w:hAnsi="Times New Roman" w:cs="Times New Roman"/>
                <w:color w:val="000000"/>
                <w:sz w:val="28"/>
                <w:szCs w:val="28"/>
                <w:lang w:eastAsia="ru-RU"/>
              </w:rPr>
              <w:t xml:space="preserve"> окружности.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Равномерное движение точки по окружности.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понятие равномерное движение точки по окружности, физические величины, характеризующее движение точки по окружности.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§18</w:t>
            </w:r>
          </w:p>
        </w:tc>
      </w:tr>
      <w:tr w:rsidR="002374B0" w:rsidRPr="005053B3" w:rsidTr="005053B3">
        <w:trPr>
          <w:trHeight w:val="98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Контрольная работа №1 «Основы кинематики».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Основы кинематики.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решать задачи на применение понятий и формул кинематики.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Глава 1,2</w:t>
            </w:r>
          </w:p>
        </w:tc>
      </w:tr>
      <w:tr w:rsidR="002374B0" w:rsidRPr="005053B3" w:rsidTr="005053B3">
        <w:trPr>
          <w:trHeight w:val="440"/>
        </w:trPr>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t xml:space="preserve">                        2.Динамика. Законы сохранения в </w:t>
            </w:r>
            <w:proofErr w:type="gramStart"/>
            <w:r w:rsidRPr="005053B3">
              <w:rPr>
                <w:rFonts w:ascii="Times New Roman" w:eastAsia="Times New Roman" w:hAnsi="Times New Roman" w:cs="Times New Roman"/>
                <w:bCs/>
                <w:color w:val="000000"/>
                <w:sz w:val="28"/>
                <w:szCs w:val="28"/>
                <w:lang w:eastAsia="ru-RU"/>
              </w:rPr>
              <w:t>механике  (</w:t>
            </w:r>
            <w:proofErr w:type="gramEnd"/>
            <w:r w:rsidRPr="005053B3">
              <w:rPr>
                <w:rFonts w:ascii="Times New Roman" w:eastAsia="Times New Roman" w:hAnsi="Times New Roman" w:cs="Times New Roman"/>
                <w:bCs/>
                <w:color w:val="000000"/>
                <w:sz w:val="28"/>
                <w:szCs w:val="28"/>
                <w:lang w:eastAsia="ru-RU"/>
              </w:rPr>
              <w:t>17часов).</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Инерциальная система отсчёта.</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I закон Ньютона.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Инерциальная система отсчёта</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I закон Ньютона. Границы применимости закона.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Знать:  I</w:t>
            </w:r>
            <w:proofErr w:type="gramEnd"/>
            <w:r w:rsidRPr="005053B3">
              <w:rPr>
                <w:rFonts w:ascii="Times New Roman" w:eastAsia="Times New Roman" w:hAnsi="Times New Roman" w:cs="Times New Roman"/>
                <w:color w:val="000000"/>
                <w:sz w:val="28"/>
                <w:szCs w:val="28"/>
                <w:lang w:eastAsia="ru-RU"/>
              </w:rPr>
              <w:t xml:space="preserve"> закон Ньютона. Границы применимости закона. Инерциальная система отсчёта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§21§22</w:t>
            </w:r>
          </w:p>
        </w:tc>
      </w:tr>
      <w:tr w:rsidR="002374B0" w:rsidRPr="005053B3" w:rsidTr="005053B3">
        <w:trPr>
          <w:trHeight w:val="9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Сила.</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II закон Ньютона.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Сила. II закон Ньютона. Границы применимости закона.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Знать:  II</w:t>
            </w:r>
            <w:proofErr w:type="gramEnd"/>
            <w:r w:rsidRPr="005053B3">
              <w:rPr>
                <w:rFonts w:ascii="Times New Roman" w:eastAsia="Times New Roman" w:hAnsi="Times New Roman" w:cs="Times New Roman"/>
                <w:color w:val="000000"/>
                <w:sz w:val="28"/>
                <w:szCs w:val="28"/>
                <w:lang w:eastAsia="ru-RU"/>
              </w:rPr>
              <w:t xml:space="preserve"> закон Ньютона. Границы применимости закона. Физическую величину силу.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23-25</w:t>
            </w:r>
          </w:p>
        </w:tc>
      </w:tr>
      <w:tr w:rsidR="002374B0" w:rsidRPr="005053B3" w:rsidTr="005053B3">
        <w:trPr>
          <w:trHeight w:val="9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12/3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III закон Ньютона. Принцип </w:t>
            </w:r>
            <w:r w:rsidRPr="005053B3">
              <w:rPr>
                <w:rFonts w:ascii="Times New Roman" w:eastAsia="Times New Roman" w:hAnsi="Times New Roman" w:cs="Times New Roman"/>
                <w:color w:val="000000"/>
                <w:sz w:val="28"/>
                <w:szCs w:val="28"/>
                <w:lang w:eastAsia="ru-RU"/>
              </w:rPr>
              <w:lastRenderedPageBreak/>
              <w:t>относительности Галилея.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 xml:space="preserve">III закон Ньютона.  Границы применимости </w:t>
            </w:r>
            <w:r w:rsidRPr="005053B3">
              <w:rPr>
                <w:rFonts w:ascii="Times New Roman" w:eastAsia="Times New Roman" w:hAnsi="Times New Roman" w:cs="Times New Roman"/>
                <w:color w:val="000000"/>
                <w:sz w:val="28"/>
                <w:szCs w:val="28"/>
                <w:lang w:eastAsia="ru-RU"/>
              </w:rPr>
              <w:lastRenderedPageBreak/>
              <w:t>закона. Принцип относительности Галилея.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Знать: III закон Ньютона.  Гр</w:t>
            </w:r>
            <w:r w:rsidRPr="005053B3">
              <w:rPr>
                <w:rFonts w:ascii="Times New Roman" w:eastAsia="Times New Roman" w:hAnsi="Times New Roman" w:cs="Times New Roman"/>
                <w:color w:val="000000"/>
                <w:sz w:val="28"/>
                <w:szCs w:val="28"/>
                <w:lang w:eastAsia="ru-RU"/>
              </w:rPr>
              <w:lastRenderedPageBreak/>
              <w:t>аницы применимости закона. Принцип относительности Галилея.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§26, 28</w:t>
            </w:r>
          </w:p>
        </w:tc>
      </w:tr>
      <w:tr w:rsidR="002374B0" w:rsidRPr="005053B3" w:rsidTr="005053B3">
        <w:trPr>
          <w:trHeight w:val="9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13/4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применение законов Ньютона.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Законы Ньютона.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законы Ньютона при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Упр.6</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всемирного тяготения.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всемирного тяготения. Границы применимости закона.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закон всемирного тяготения. Границы применимости закона.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30. 31</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15/6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Сила тяжести и вес тела. Невесомость.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Сила тяжести и вес тела. Невесомость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сила тяжести и вес тела. Невесомость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§33</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16/7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Деформации и сила упругости. Закон Гука.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Сила упругости. Закон Гука. Границы применимости закона.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деформации и сила упругости. Закон Гука. Границы применимости закона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34. 35</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17/8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Лабораторная работа №1 «Изучение движения тела по окружности под действием сил тяжести и упругости».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Движения тела по окружности под действием сил тяжести и упругости.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работать с приборами, измерять и обрабатывать полученные данные, формулировать вывод.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34. 35</w:t>
            </w:r>
          </w:p>
        </w:tc>
      </w:tr>
      <w:tr w:rsidR="002374B0" w:rsidRPr="005053B3" w:rsidTr="005053B3">
        <w:trPr>
          <w:trHeight w:val="46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18/9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Сила трения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Роль сил трения. Силы трения между </w:t>
            </w:r>
            <w:r w:rsidRPr="005053B3">
              <w:rPr>
                <w:rFonts w:ascii="Times New Roman" w:eastAsia="Times New Roman" w:hAnsi="Times New Roman" w:cs="Times New Roman"/>
                <w:color w:val="000000"/>
                <w:sz w:val="28"/>
                <w:szCs w:val="28"/>
                <w:lang w:eastAsia="ru-RU"/>
              </w:rPr>
              <w:lastRenderedPageBreak/>
              <w:t>соприкасающимися поверхностями твёрдых тел. Силы сопротивления при движении твёрдых тел в жидкостях и газах.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 xml:space="preserve">Знать: роль сил трения. </w:t>
            </w:r>
            <w:r w:rsidRPr="005053B3">
              <w:rPr>
                <w:rFonts w:ascii="Times New Roman" w:eastAsia="Times New Roman" w:hAnsi="Times New Roman" w:cs="Times New Roman"/>
                <w:color w:val="000000"/>
                <w:sz w:val="28"/>
                <w:szCs w:val="28"/>
                <w:lang w:eastAsia="ru-RU"/>
              </w:rPr>
              <w:lastRenderedPageBreak/>
              <w:t>Силы трения между соприкасающимися поверхностями твёрдых тел. Силы сопротивления при движении твёрдых тел в жидкостях и газах.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 36-38</w:t>
            </w:r>
          </w:p>
        </w:tc>
      </w:tr>
      <w:tr w:rsidR="002374B0" w:rsidRPr="005053B3" w:rsidTr="005053B3">
        <w:trPr>
          <w:trHeight w:val="46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19/10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движение тел, под действием нескольких сил.</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Законы Ньютона, силы тяжести, упругости, трения.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Уметь применять законы и </w:t>
            </w:r>
            <w:proofErr w:type="gramStart"/>
            <w:r w:rsidRPr="005053B3">
              <w:rPr>
                <w:rFonts w:ascii="Times New Roman" w:eastAsia="Times New Roman" w:hAnsi="Times New Roman" w:cs="Times New Roman"/>
                <w:color w:val="000000"/>
                <w:sz w:val="28"/>
                <w:szCs w:val="28"/>
                <w:lang w:eastAsia="ru-RU"/>
              </w:rPr>
              <w:t>формулы  при</w:t>
            </w:r>
            <w:proofErr w:type="gramEnd"/>
            <w:r w:rsidRPr="005053B3">
              <w:rPr>
                <w:rFonts w:ascii="Times New Roman" w:eastAsia="Times New Roman" w:hAnsi="Times New Roman" w:cs="Times New Roman"/>
                <w:color w:val="000000"/>
                <w:sz w:val="28"/>
                <w:szCs w:val="28"/>
                <w:lang w:eastAsia="ru-RU"/>
              </w:rPr>
              <w:t xml:space="preserve">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Упр.7</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20/11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Закон сохранения </w:t>
            </w:r>
            <w:proofErr w:type="spellStart"/>
            <w:r w:rsidRPr="005053B3">
              <w:rPr>
                <w:rFonts w:ascii="Times New Roman" w:eastAsia="Times New Roman" w:hAnsi="Times New Roman" w:cs="Times New Roman"/>
                <w:color w:val="000000"/>
                <w:sz w:val="28"/>
                <w:szCs w:val="28"/>
                <w:lang w:eastAsia="ru-RU"/>
              </w:rPr>
              <w:t>импульса.</w:t>
            </w:r>
            <w:r w:rsidRPr="005053B3">
              <w:rPr>
                <w:rFonts w:ascii="Times New Roman" w:eastAsia="Times New Roman" w:hAnsi="Times New Roman" w:cs="Times New Roman"/>
                <w:i/>
                <w:iCs/>
                <w:color w:val="000000"/>
                <w:sz w:val="28"/>
                <w:szCs w:val="28"/>
                <w:lang w:eastAsia="ru-RU"/>
              </w:rPr>
              <w:t>Реактивное</w:t>
            </w:r>
            <w:proofErr w:type="spellEnd"/>
            <w:r w:rsidRPr="005053B3">
              <w:rPr>
                <w:rFonts w:ascii="Times New Roman" w:eastAsia="Times New Roman" w:hAnsi="Times New Roman" w:cs="Times New Roman"/>
                <w:i/>
                <w:iCs/>
                <w:color w:val="000000"/>
                <w:sz w:val="28"/>
                <w:szCs w:val="28"/>
                <w:lang w:eastAsia="ru-RU"/>
              </w:rPr>
              <w:t xml:space="preserve"> движение.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Импульс, импульс тела и силы, закон сохранения импульса.  Границы применимости закона. </w:t>
            </w:r>
            <w:r w:rsidRPr="005053B3">
              <w:rPr>
                <w:rFonts w:ascii="Times New Roman" w:eastAsia="Times New Roman" w:hAnsi="Times New Roman" w:cs="Times New Roman"/>
                <w:i/>
                <w:iCs/>
                <w:color w:val="000000"/>
                <w:sz w:val="28"/>
                <w:szCs w:val="28"/>
                <w:lang w:eastAsia="ru-RU"/>
              </w:rPr>
              <w:t>Реактивное движение</w:t>
            </w:r>
            <w:r w:rsidRPr="005053B3">
              <w:rPr>
                <w:rFonts w:ascii="Times New Roman" w:eastAsia="Times New Roman" w:hAnsi="Times New Roman" w:cs="Times New Roman"/>
                <w:color w:val="000000"/>
                <w:sz w:val="28"/>
                <w:szCs w:val="28"/>
                <w:lang w:eastAsia="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Импульс, импульс тела и силы, закон сохранения импульса. Границы применимости закона.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39-41</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21/12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закон сохранения импульса.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Импульс, импульс тела и силы, закон сохранения импульса.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Уметь применять законы и </w:t>
            </w:r>
            <w:proofErr w:type="gramStart"/>
            <w:r w:rsidRPr="005053B3">
              <w:rPr>
                <w:rFonts w:ascii="Times New Roman" w:eastAsia="Times New Roman" w:hAnsi="Times New Roman" w:cs="Times New Roman"/>
                <w:color w:val="000000"/>
                <w:sz w:val="28"/>
                <w:szCs w:val="28"/>
                <w:lang w:eastAsia="ru-RU"/>
              </w:rPr>
              <w:t>формулы  при</w:t>
            </w:r>
            <w:proofErr w:type="gramEnd"/>
            <w:r w:rsidRPr="005053B3">
              <w:rPr>
                <w:rFonts w:ascii="Times New Roman" w:eastAsia="Times New Roman" w:hAnsi="Times New Roman" w:cs="Times New Roman"/>
                <w:color w:val="000000"/>
                <w:sz w:val="28"/>
                <w:szCs w:val="28"/>
                <w:lang w:eastAsia="ru-RU"/>
              </w:rPr>
              <w:t xml:space="preserve"> решении задач на закон сохранения импульса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Упр.8</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Работа силы. Мощность. Энергия.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Работа силы. Мощность. Энергия. Кинетическая и потенциальная энергии тел.</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понятия: работа силы. Мощность. Энергия. Кинетическая и </w:t>
            </w:r>
            <w:r w:rsidRPr="005053B3">
              <w:rPr>
                <w:rFonts w:ascii="Times New Roman" w:eastAsia="Times New Roman" w:hAnsi="Times New Roman" w:cs="Times New Roman"/>
                <w:color w:val="000000"/>
                <w:sz w:val="28"/>
                <w:szCs w:val="28"/>
                <w:lang w:eastAsia="ru-RU"/>
              </w:rPr>
              <w:lastRenderedPageBreak/>
              <w:t>потенциальная энергии тел.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 42-45</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23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сохранения энергии в механике.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сохранения энергии в механике. Границы применимости закона.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Знать  закон</w:t>
            </w:r>
            <w:proofErr w:type="gramEnd"/>
            <w:r w:rsidRPr="005053B3">
              <w:rPr>
                <w:rFonts w:ascii="Times New Roman" w:eastAsia="Times New Roman" w:hAnsi="Times New Roman" w:cs="Times New Roman"/>
                <w:color w:val="000000"/>
                <w:sz w:val="28"/>
                <w:szCs w:val="28"/>
                <w:lang w:eastAsia="ru-RU"/>
              </w:rPr>
              <w:t xml:space="preserve"> сохранения энергии в механике. Границы применимости закона.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46, 49,50</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Лабораторная работа №2 «Изучение закона сохранения энергии».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сохранения энергии в механике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работать с приборами, измерять и обрабатывать полученные данные, формулировать вывод.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§51</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закон сохранения энергии.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сохранения энергии в механике.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Уметь применять закон сохранения </w:t>
            </w:r>
            <w:proofErr w:type="gramStart"/>
            <w:r w:rsidRPr="005053B3">
              <w:rPr>
                <w:rFonts w:ascii="Times New Roman" w:eastAsia="Times New Roman" w:hAnsi="Times New Roman" w:cs="Times New Roman"/>
                <w:color w:val="000000"/>
                <w:sz w:val="28"/>
                <w:szCs w:val="28"/>
                <w:lang w:eastAsia="ru-RU"/>
              </w:rPr>
              <w:t>энергии  при</w:t>
            </w:r>
            <w:proofErr w:type="gramEnd"/>
            <w:r w:rsidRPr="005053B3">
              <w:rPr>
                <w:rFonts w:ascii="Times New Roman" w:eastAsia="Times New Roman" w:hAnsi="Times New Roman" w:cs="Times New Roman"/>
                <w:color w:val="000000"/>
                <w:sz w:val="28"/>
                <w:szCs w:val="28"/>
                <w:lang w:eastAsia="ru-RU"/>
              </w:rPr>
              <w:t xml:space="preserve">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Упр.9</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Контрольная работа №2 «Основы динамики. Законы сохранения в механике».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Основы динамики. Законы сохранения в механике.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решать задачи на применение понятий и формул динамики и законов сохранения в механике.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Глава 4,5</w:t>
            </w:r>
          </w:p>
        </w:tc>
      </w:tr>
      <w:tr w:rsidR="002374B0" w:rsidRPr="005053B3" w:rsidTr="005053B3">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t xml:space="preserve">                                                 ЭЛЕМЕНТЫ СТАТИКИ (1 ЧАС)</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Равновесие тел. Условия равновесия тел.</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Равновесие тел. Условия равновесия тел.</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равновесие тел. Условия равновесия тел.</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§52-54</w:t>
            </w:r>
          </w:p>
        </w:tc>
      </w:tr>
      <w:tr w:rsidR="002374B0" w:rsidRPr="005053B3" w:rsidTr="005053B3">
        <w:trPr>
          <w:trHeight w:val="443"/>
        </w:trPr>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t xml:space="preserve">                                       МОЛЕКУЛЯРНАЯ ФИЗИКА. </w:t>
            </w:r>
            <w:proofErr w:type="gramStart"/>
            <w:r w:rsidRPr="005053B3">
              <w:rPr>
                <w:rFonts w:ascii="Times New Roman" w:eastAsia="Times New Roman" w:hAnsi="Times New Roman" w:cs="Times New Roman"/>
                <w:bCs/>
                <w:color w:val="000000"/>
                <w:sz w:val="28"/>
                <w:szCs w:val="28"/>
                <w:lang w:eastAsia="ru-RU"/>
              </w:rPr>
              <w:t>ТЕРМОДИНАМИКА  (</w:t>
            </w:r>
            <w:proofErr w:type="gramEnd"/>
            <w:r w:rsidRPr="005053B3">
              <w:rPr>
                <w:rFonts w:ascii="Times New Roman" w:eastAsia="Times New Roman" w:hAnsi="Times New Roman" w:cs="Times New Roman"/>
                <w:bCs/>
                <w:color w:val="000000"/>
                <w:sz w:val="28"/>
                <w:szCs w:val="28"/>
                <w:lang w:eastAsia="ru-RU"/>
              </w:rPr>
              <w:t>16 часов)</w:t>
            </w:r>
          </w:p>
        </w:tc>
      </w:tr>
      <w:tr w:rsidR="002374B0" w:rsidRPr="005053B3" w:rsidTr="005053B3">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lastRenderedPageBreak/>
              <w:t xml:space="preserve">                                                   Молекулярная физика (10 часов)</w:t>
            </w:r>
          </w:p>
        </w:tc>
      </w:tr>
      <w:tr w:rsidR="002374B0" w:rsidRPr="005053B3" w:rsidTr="005053B3">
        <w:trPr>
          <w:trHeight w:val="11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Основные положения МКТ.</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Броуновское движение.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Атомическая гипотеза строение вещества и её экспериментальные доказательства.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атомическую гипотезу строения вещества и её экспериментальные доказательства.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55, 57,58</w:t>
            </w:r>
          </w:p>
        </w:tc>
      </w:tr>
      <w:tr w:rsidR="002374B0" w:rsidRPr="005053B3" w:rsidTr="005053B3">
        <w:trPr>
          <w:trHeight w:val="11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Молекулы. Строение вещества.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Масса и размеры </w:t>
            </w:r>
            <w:proofErr w:type="gramStart"/>
            <w:r w:rsidRPr="005053B3">
              <w:rPr>
                <w:rFonts w:ascii="Times New Roman" w:eastAsia="Times New Roman" w:hAnsi="Times New Roman" w:cs="Times New Roman"/>
                <w:color w:val="000000"/>
                <w:sz w:val="28"/>
                <w:szCs w:val="28"/>
                <w:lang w:eastAsia="ru-RU"/>
              </w:rPr>
              <w:t>молекул,  количество</w:t>
            </w:r>
            <w:proofErr w:type="gramEnd"/>
            <w:r w:rsidRPr="005053B3">
              <w:rPr>
                <w:rFonts w:ascii="Times New Roman" w:eastAsia="Times New Roman" w:hAnsi="Times New Roman" w:cs="Times New Roman"/>
                <w:color w:val="000000"/>
                <w:sz w:val="28"/>
                <w:szCs w:val="28"/>
                <w:lang w:eastAsia="ru-RU"/>
              </w:rPr>
              <w:t xml:space="preserve"> вещества, взаимодействие молекул. Строение газообразных, жидких и твердых тел.</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w:t>
            </w:r>
            <w:proofErr w:type="gramStart"/>
            <w:r w:rsidRPr="005053B3">
              <w:rPr>
                <w:rFonts w:ascii="Times New Roman" w:eastAsia="Times New Roman" w:hAnsi="Times New Roman" w:cs="Times New Roman"/>
                <w:color w:val="000000"/>
                <w:sz w:val="28"/>
                <w:szCs w:val="28"/>
                <w:lang w:eastAsia="ru-RU"/>
              </w:rPr>
              <w:t>понятия  массы</w:t>
            </w:r>
            <w:proofErr w:type="gramEnd"/>
            <w:r w:rsidRPr="005053B3">
              <w:rPr>
                <w:rFonts w:ascii="Times New Roman" w:eastAsia="Times New Roman" w:hAnsi="Times New Roman" w:cs="Times New Roman"/>
                <w:color w:val="000000"/>
                <w:sz w:val="28"/>
                <w:szCs w:val="28"/>
                <w:lang w:eastAsia="ru-RU"/>
              </w:rPr>
              <w:t xml:space="preserve"> и размера молекул,  количество вещества, взаимодействия молекул. Строение газообразных, жидких и твердых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§57, 59,60</w:t>
            </w:r>
          </w:p>
        </w:tc>
      </w:tr>
      <w:tr w:rsidR="002374B0" w:rsidRPr="005053B3" w:rsidTr="005053B3">
        <w:trPr>
          <w:trHeight w:val="146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Идеальный газ в МКТ.</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i/>
                <w:iCs/>
                <w:color w:val="000000"/>
                <w:sz w:val="28"/>
                <w:szCs w:val="28"/>
                <w:lang w:eastAsia="ru-RU"/>
              </w:rPr>
              <w:t>Основное уравнение МКТ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Идеальный газ, как пример физической модели.  </w:t>
            </w:r>
            <w:r w:rsidRPr="005053B3">
              <w:rPr>
                <w:rFonts w:ascii="Times New Roman" w:eastAsia="Times New Roman" w:hAnsi="Times New Roman" w:cs="Times New Roman"/>
                <w:i/>
                <w:iCs/>
                <w:color w:val="000000"/>
                <w:sz w:val="28"/>
                <w:szCs w:val="28"/>
                <w:lang w:eastAsia="ru-RU"/>
              </w:rPr>
              <w:t>Основное уравнение МКТ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понятие   идеальный газ, как пример физической модели.  </w:t>
            </w:r>
            <w:r w:rsidRPr="005053B3">
              <w:rPr>
                <w:rFonts w:ascii="Times New Roman" w:eastAsia="Times New Roman" w:hAnsi="Times New Roman" w:cs="Times New Roman"/>
                <w:i/>
                <w:iCs/>
                <w:color w:val="000000"/>
                <w:sz w:val="28"/>
                <w:szCs w:val="28"/>
                <w:lang w:eastAsia="ru-RU"/>
              </w:rPr>
              <w:t>Основное уравнение МКТ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§61, 62</w:t>
            </w:r>
          </w:p>
        </w:tc>
      </w:tr>
      <w:tr w:rsidR="002374B0" w:rsidRPr="005053B3" w:rsidTr="005053B3">
        <w:trPr>
          <w:trHeight w:val="11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Температура. Тепловое равновесие.</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Абсолютная температура.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Температура. Температура -   мера средней кинетической энергии молекул. Тепловое равновесие.</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Абсолютная температура.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w:t>
            </w:r>
            <w:proofErr w:type="gramStart"/>
            <w:r w:rsidRPr="005053B3">
              <w:rPr>
                <w:rFonts w:ascii="Times New Roman" w:eastAsia="Times New Roman" w:hAnsi="Times New Roman" w:cs="Times New Roman"/>
                <w:color w:val="000000"/>
                <w:sz w:val="28"/>
                <w:szCs w:val="28"/>
                <w:lang w:eastAsia="ru-RU"/>
              </w:rPr>
              <w:t xml:space="preserve">понятия:   </w:t>
            </w:r>
            <w:proofErr w:type="gramEnd"/>
            <w:r w:rsidRPr="005053B3">
              <w:rPr>
                <w:rFonts w:ascii="Times New Roman" w:eastAsia="Times New Roman" w:hAnsi="Times New Roman" w:cs="Times New Roman"/>
                <w:color w:val="000000"/>
                <w:sz w:val="28"/>
                <w:szCs w:val="28"/>
                <w:lang w:eastAsia="ru-RU"/>
              </w:rPr>
              <w:t> температура. Тепловое равновесие.</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Абсолютная температура. Средняя кинетическая энергия молекул.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64, 66</w:t>
            </w:r>
          </w:p>
        </w:tc>
      </w:tr>
      <w:tr w:rsidR="002374B0" w:rsidRPr="005053B3" w:rsidTr="005053B3">
        <w:trPr>
          <w:trHeight w:val="9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32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Уравнение состояния идеального газа.</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Газовые законы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Уравнение Менделеева-</w:t>
            </w:r>
            <w:proofErr w:type="spellStart"/>
            <w:r w:rsidRPr="005053B3">
              <w:rPr>
                <w:rFonts w:ascii="Times New Roman" w:eastAsia="Times New Roman" w:hAnsi="Times New Roman" w:cs="Times New Roman"/>
                <w:color w:val="000000"/>
                <w:sz w:val="28"/>
                <w:szCs w:val="28"/>
                <w:lang w:eastAsia="ru-RU"/>
              </w:rPr>
              <w:t>Клайперона</w:t>
            </w:r>
            <w:proofErr w:type="spellEnd"/>
            <w:r w:rsidRPr="005053B3">
              <w:rPr>
                <w:rFonts w:ascii="Times New Roman" w:eastAsia="Times New Roman" w:hAnsi="Times New Roman" w:cs="Times New Roman"/>
                <w:color w:val="000000"/>
                <w:sz w:val="28"/>
                <w:szCs w:val="28"/>
                <w:lang w:eastAsia="ru-RU"/>
              </w:rPr>
              <w:t>. Газовые законы. Границы применимости законов.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уравнение Менделеева-</w:t>
            </w:r>
            <w:proofErr w:type="spellStart"/>
            <w:r w:rsidRPr="005053B3">
              <w:rPr>
                <w:rFonts w:ascii="Times New Roman" w:eastAsia="Times New Roman" w:hAnsi="Times New Roman" w:cs="Times New Roman"/>
                <w:color w:val="000000"/>
                <w:sz w:val="28"/>
                <w:szCs w:val="28"/>
                <w:lang w:eastAsia="ru-RU"/>
              </w:rPr>
              <w:t>Клайперона</w:t>
            </w:r>
            <w:proofErr w:type="spellEnd"/>
            <w:r w:rsidRPr="005053B3">
              <w:rPr>
                <w:rFonts w:ascii="Times New Roman" w:eastAsia="Times New Roman" w:hAnsi="Times New Roman" w:cs="Times New Roman"/>
                <w:color w:val="000000"/>
                <w:sz w:val="28"/>
                <w:szCs w:val="28"/>
                <w:lang w:eastAsia="ru-RU"/>
              </w:rPr>
              <w:t>. Газовые законы. Границы применимости законов.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§68 ,69</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Лабораторная работа №3 «Опытная проверка закона Гей-Люссака».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Закон  Гей</w:t>
            </w:r>
            <w:proofErr w:type="gramEnd"/>
            <w:r w:rsidRPr="005053B3">
              <w:rPr>
                <w:rFonts w:ascii="Times New Roman" w:eastAsia="Times New Roman" w:hAnsi="Times New Roman" w:cs="Times New Roman"/>
                <w:color w:val="000000"/>
                <w:sz w:val="28"/>
                <w:szCs w:val="28"/>
                <w:lang w:eastAsia="ru-RU"/>
              </w:rPr>
              <w:t>-Люссака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работать с приборами, измерять и обрабатывать полученные данные, формулировать вывод.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68,69</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газовые законы.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Уравнение Менделеева-</w:t>
            </w:r>
            <w:proofErr w:type="spellStart"/>
            <w:r w:rsidRPr="005053B3">
              <w:rPr>
                <w:rFonts w:ascii="Times New Roman" w:eastAsia="Times New Roman" w:hAnsi="Times New Roman" w:cs="Times New Roman"/>
                <w:color w:val="000000"/>
                <w:sz w:val="28"/>
                <w:szCs w:val="28"/>
                <w:lang w:eastAsia="ru-RU"/>
              </w:rPr>
              <w:t>Клайперона</w:t>
            </w:r>
            <w:proofErr w:type="spellEnd"/>
            <w:r w:rsidRPr="005053B3">
              <w:rPr>
                <w:rFonts w:ascii="Times New Roman" w:eastAsia="Times New Roman" w:hAnsi="Times New Roman" w:cs="Times New Roman"/>
                <w:color w:val="000000"/>
                <w:sz w:val="28"/>
                <w:szCs w:val="28"/>
                <w:lang w:eastAsia="ru-RU"/>
              </w:rPr>
              <w:t>. Газовые законы. Границы применимости законов.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уравнение Менделеева-</w:t>
            </w:r>
            <w:proofErr w:type="spellStart"/>
            <w:r w:rsidRPr="005053B3">
              <w:rPr>
                <w:rFonts w:ascii="Times New Roman" w:eastAsia="Times New Roman" w:hAnsi="Times New Roman" w:cs="Times New Roman"/>
                <w:color w:val="000000"/>
                <w:sz w:val="28"/>
                <w:szCs w:val="28"/>
                <w:lang w:eastAsia="ru-RU"/>
              </w:rPr>
              <w:t>Клайперона</w:t>
            </w:r>
            <w:proofErr w:type="spellEnd"/>
            <w:r w:rsidRPr="005053B3">
              <w:rPr>
                <w:rFonts w:ascii="Times New Roman" w:eastAsia="Times New Roman" w:hAnsi="Times New Roman" w:cs="Times New Roman"/>
                <w:color w:val="000000"/>
                <w:sz w:val="28"/>
                <w:szCs w:val="28"/>
                <w:lang w:eastAsia="ru-RU"/>
              </w:rPr>
              <w:t xml:space="preserve">. Газовые </w:t>
            </w:r>
            <w:proofErr w:type="gramStart"/>
            <w:r w:rsidRPr="005053B3">
              <w:rPr>
                <w:rFonts w:ascii="Times New Roman" w:eastAsia="Times New Roman" w:hAnsi="Times New Roman" w:cs="Times New Roman"/>
                <w:color w:val="000000"/>
                <w:sz w:val="28"/>
                <w:szCs w:val="28"/>
                <w:lang w:eastAsia="ru-RU"/>
              </w:rPr>
              <w:t>законы  при</w:t>
            </w:r>
            <w:proofErr w:type="gramEnd"/>
            <w:r w:rsidRPr="005053B3">
              <w:rPr>
                <w:rFonts w:ascii="Times New Roman" w:eastAsia="Times New Roman" w:hAnsi="Times New Roman" w:cs="Times New Roman"/>
                <w:color w:val="000000"/>
                <w:sz w:val="28"/>
                <w:szCs w:val="28"/>
                <w:lang w:eastAsia="ru-RU"/>
              </w:rPr>
              <w:t xml:space="preserve">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Упр.13 (1,5,8)</w:t>
            </w:r>
          </w:p>
        </w:tc>
      </w:tr>
      <w:tr w:rsidR="002374B0" w:rsidRPr="005053B3" w:rsidTr="005053B3">
        <w:trPr>
          <w:trHeight w:val="10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Насыщенный пар</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Кипение. Критическая температура кипения. Влажность воздуха.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Насыщенный пар</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Кипение, критическая температура. Влажность воздуха.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w:t>
            </w:r>
            <w:proofErr w:type="gramStart"/>
            <w:r w:rsidRPr="005053B3">
              <w:rPr>
                <w:rFonts w:ascii="Times New Roman" w:eastAsia="Times New Roman" w:hAnsi="Times New Roman" w:cs="Times New Roman"/>
                <w:color w:val="000000"/>
                <w:sz w:val="28"/>
                <w:szCs w:val="28"/>
                <w:lang w:eastAsia="ru-RU"/>
              </w:rPr>
              <w:t>понятия:  насыщенный</w:t>
            </w:r>
            <w:proofErr w:type="gramEnd"/>
            <w:r w:rsidRPr="005053B3">
              <w:rPr>
                <w:rFonts w:ascii="Times New Roman" w:eastAsia="Times New Roman" w:hAnsi="Times New Roman" w:cs="Times New Roman"/>
                <w:color w:val="000000"/>
                <w:sz w:val="28"/>
                <w:szCs w:val="28"/>
                <w:lang w:eastAsia="ru-RU"/>
              </w:rPr>
              <w:t xml:space="preserve"> пар. Кипение, критическая температура кипения. Влажность воздуха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§70-72</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Строение и свойства кристаллических и аморфных тел</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Кристаллические </w:t>
            </w:r>
            <w:proofErr w:type="gramStart"/>
            <w:r w:rsidRPr="005053B3">
              <w:rPr>
                <w:rFonts w:ascii="Times New Roman" w:eastAsia="Times New Roman" w:hAnsi="Times New Roman" w:cs="Times New Roman"/>
                <w:color w:val="000000"/>
                <w:sz w:val="28"/>
                <w:szCs w:val="28"/>
                <w:lang w:eastAsia="ru-RU"/>
              </w:rPr>
              <w:t>и  аморфные</w:t>
            </w:r>
            <w:proofErr w:type="gramEnd"/>
            <w:r w:rsidRPr="005053B3">
              <w:rPr>
                <w:rFonts w:ascii="Times New Roman" w:eastAsia="Times New Roman" w:hAnsi="Times New Roman" w:cs="Times New Roman"/>
                <w:color w:val="000000"/>
                <w:sz w:val="28"/>
                <w:szCs w:val="28"/>
                <w:lang w:eastAsia="ru-RU"/>
              </w:rPr>
              <w:t xml:space="preserve"> тела и их свойства.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Кристаллические </w:t>
            </w:r>
            <w:proofErr w:type="gramStart"/>
            <w:r w:rsidRPr="005053B3">
              <w:rPr>
                <w:rFonts w:ascii="Times New Roman" w:eastAsia="Times New Roman" w:hAnsi="Times New Roman" w:cs="Times New Roman"/>
                <w:color w:val="000000"/>
                <w:sz w:val="28"/>
                <w:szCs w:val="28"/>
                <w:lang w:eastAsia="ru-RU"/>
              </w:rPr>
              <w:t>и  аморфные</w:t>
            </w:r>
            <w:proofErr w:type="gramEnd"/>
            <w:r w:rsidRPr="005053B3">
              <w:rPr>
                <w:rFonts w:ascii="Times New Roman" w:eastAsia="Times New Roman" w:hAnsi="Times New Roman" w:cs="Times New Roman"/>
                <w:color w:val="000000"/>
                <w:sz w:val="28"/>
                <w:szCs w:val="28"/>
                <w:lang w:eastAsia="ru-RU"/>
              </w:rPr>
              <w:t xml:space="preserve"> тела и их свойства.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§73-74</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 xml:space="preserve">Контрольная работа №3 </w:t>
            </w:r>
            <w:r w:rsidRPr="005053B3">
              <w:rPr>
                <w:rFonts w:ascii="Times New Roman" w:eastAsia="Times New Roman" w:hAnsi="Times New Roman" w:cs="Times New Roman"/>
                <w:bCs/>
                <w:color w:val="000000"/>
                <w:sz w:val="28"/>
                <w:szCs w:val="28"/>
                <w:lang w:eastAsia="ru-RU"/>
              </w:rPr>
              <w:lastRenderedPageBreak/>
              <w:t>«Молекулярная физика».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lastRenderedPageBreak/>
              <w:t>Основные  понятия</w:t>
            </w:r>
            <w:proofErr w:type="gramEnd"/>
            <w:r w:rsidRPr="005053B3">
              <w:rPr>
                <w:rFonts w:ascii="Times New Roman" w:eastAsia="Times New Roman" w:hAnsi="Times New Roman" w:cs="Times New Roman"/>
                <w:color w:val="000000"/>
                <w:sz w:val="28"/>
                <w:szCs w:val="28"/>
                <w:lang w:eastAsia="ru-RU"/>
              </w:rPr>
              <w:t xml:space="preserve"> и законы </w:t>
            </w:r>
            <w:r w:rsidRPr="005053B3">
              <w:rPr>
                <w:rFonts w:ascii="Times New Roman" w:eastAsia="Times New Roman" w:hAnsi="Times New Roman" w:cs="Times New Roman"/>
                <w:color w:val="000000"/>
                <w:sz w:val="28"/>
                <w:szCs w:val="28"/>
                <w:lang w:eastAsia="ru-RU"/>
              </w:rPr>
              <w:lastRenderedPageBreak/>
              <w:t>молекулярной физики.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 xml:space="preserve">Уметь решать </w:t>
            </w:r>
            <w:r w:rsidRPr="005053B3">
              <w:rPr>
                <w:rFonts w:ascii="Times New Roman" w:eastAsia="Times New Roman" w:hAnsi="Times New Roman" w:cs="Times New Roman"/>
                <w:color w:val="000000"/>
                <w:sz w:val="28"/>
                <w:szCs w:val="28"/>
                <w:lang w:eastAsia="ru-RU"/>
              </w:rPr>
              <w:lastRenderedPageBreak/>
              <w:t>задачи на применение понятий и законов молекулярной физики.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Глава 8-11</w:t>
            </w:r>
          </w:p>
        </w:tc>
      </w:tr>
      <w:tr w:rsidR="002374B0" w:rsidRPr="005053B3" w:rsidTr="005053B3">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lastRenderedPageBreak/>
              <w:t xml:space="preserve">                                                            Термодинамика (6часов)</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Внутренняя энергия.</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Работа в термодинамике.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Внутренняя энергия. Работа в термодинамике. Геометрическое истолкование работы.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внутренняя энергия. Работа в термодинамике. Уметь геометрически истолковывать работу газа в термодинамике.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75,76</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I закон термодинамики. Адиабатный процесс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I закон термодинамики. Границы применимости закона. Адиабатный процесс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I закон термодинамики. Границы применимости закона. Адиабатный процесс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§78,79</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II закон термодинамики.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II закон термодинамики. Необратимость процессов в природе.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Знать  II</w:t>
            </w:r>
            <w:proofErr w:type="gramEnd"/>
            <w:r w:rsidRPr="005053B3">
              <w:rPr>
                <w:rFonts w:ascii="Times New Roman" w:eastAsia="Times New Roman" w:hAnsi="Times New Roman" w:cs="Times New Roman"/>
                <w:color w:val="000000"/>
                <w:sz w:val="28"/>
                <w:szCs w:val="28"/>
                <w:lang w:eastAsia="ru-RU"/>
              </w:rPr>
              <w:t xml:space="preserve"> закон термодинамики. Необратимость процессов в природе.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§80</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определение термодинамических величин.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Внутренняя энергия. Работа в термодинамике. Законы термодинамики.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понятия, формулы, законы термодинамики при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Упр.15 (2,6,11)</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43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Тепловые двигатели. КПД тепловых двигателей.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Принцип действия тепловых двигателей. КПД тепловых двигателей.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принцип действия тепловых двигателей. КПД тепловых двигателей.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§82</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Контрольная работа №4 «Термодинамика».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Внутренняя энергия. Работа в термодинамике. Законы термодинамики.</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Принцип действия тепловых двигателей. КПД тепловых двигателей.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понятия, формулы, законы термодинамики при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Глава</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12-13</w:t>
            </w:r>
          </w:p>
        </w:tc>
      </w:tr>
      <w:tr w:rsidR="002374B0" w:rsidRPr="005053B3" w:rsidTr="005053B3">
        <w:trPr>
          <w:trHeight w:val="360"/>
        </w:trPr>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t xml:space="preserve">                                                                      ЭЛЕКТРОДИНАМИКА (21 час)</w:t>
            </w:r>
          </w:p>
        </w:tc>
      </w:tr>
      <w:tr w:rsidR="002374B0" w:rsidRPr="005053B3" w:rsidTr="005053B3">
        <w:trPr>
          <w:trHeight w:val="360"/>
        </w:trPr>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t xml:space="preserve">                                                                  Электростатика (8часов)</w:t>
            </w:r>
          </w:p>
        </w:tc>
      </w:tr>
      <w:tr w:rsidR="002374B0" w:rsidRPr="005053B3" w:rsidTr="005053B3">
        <w:trPr>
          <w:trHeight w:val="9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Электрический заряд. Электризация тел. Закон </w:t>
            </w:r>
            <w:proofErr w:type="gramStart"/>
            <w:r w:rsidRPr="005053B3">
              <w:rPr>
                <w:rFonts w:ascii="Times New Roman" w:eastAsia="Times New Roman" w:hAnsi="Times New Roman" w:cs="Times New Roman"/>
                <w:color w:val="000000"/>
                <w:sz w:val="28"/>
                <w:szCs w:val="28"/>
                <w:lang w:eastAsia="ru-RU"/>
              </w:rPr>
              <w:t>сохранения  электрического</w:t>
            </w:r>
            <w:proofErr w:type="gramEnd"/>
            <w:r w:rsidRPr="005053B3">
              <w:rPr>
                <w:rFonts w:ascii="Times New Roman" w:eastAsia="Times New Roman" w:hAnsi="Times New Roman" w:cs="Times New Roman"/>
                <w:color w:val="000000"/>
                <w:sz w:val="28"/>
                <w:szCs w:val="28"/>
                <w:lang w:eastAsia="ru-RU"/>
              </w:rPr>
              <w:t xml:space="preserve"> заряда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Электрический заряд. Электризация тел. Закон </w:t>
            </w:r>
            <w:proofErr w:type="gramStart"/>
            <w:r w:rsidRPr="005053B3">
              <w:rPr>
                <w:rFonts w:ascii="Times New Roman" w:eastAsia="Times New Roman" w:hAnsi="Times New Roman" w:cs="Times New Roman"/>
                <w:color w:val="000000"/>
                <w:sz w:val="28"/>
                <w:szCs w:val="28"/>
                <w:lang w:eastAsia="ru-RU"/>
              </w:rPr>
              <w:t>сохранения  электрического</w:t>
            </w:r>
            <w:proofErr w:type="gramEnd"/>
            <w:r w:rsidRPr="005053B3">
              <w:rPr>
                <w:rFonts w:ascii="Times New Roman" w:eastAsia="Times New Roman" w:hAnsi="Times New Roman" w:cs="Times New Roman"/>
                <w:color w:val="000000"/>
                <w:sz w:val="28"/>
                <w:szCs w:val="28"/>
                <w:lang w:eastAsia="ru-RU"/>
              </w:rPr>
              <w:t xml:space="preserve"> заряда. Границы применимости закона.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понятия: электрический заряд. Электризация тел. Закон </w:t>
            </w:r>
            <w:proofErr w:type="gramStart"/>
            <w:r w:rsidRPr="005053B3">
              <w:rPr>
                <w:rFonts w:ascii="Times New Roman" w:eastAsia="Times New Roman" w:hAnsi="Times New Roman" w:cs="Times New Roman"/>
                <w:color w:val="000000"/>
                <w:sz w:val="28"/>
                <w:szCs w:val="28"/>
                <w:lang w:eastAsia="ru-RU"/>
              </w:rPr>
              <w:t>сохранения  электрического</w:t>
            </w:r>
            <w:proofErr w:type="gramEnd"/>
            <w:r w:rsidRPr="005053B3">
              <w:rPr>
                <w:rFonts w:ascii="Times New Roman" w:eastAsia="Times New Roman" w:hAnsi="Times New Roman" w:cs="Times New Roman"/>
                <w:color w:val="000000"/>
                <w:sz w:val="28"/>
                <w:szCs w:val="28"/>
                <w:lang w:eastAsia="ru-RU"/>
              </w:rPr>
              <w:t xml:space="preserve"> заряда. Границы применимости закона.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§84-86</w:t>
            </w:r>
          </w:p>
        </w:tc>
      </w:tr>
      <w:tr w:rsidR="002374B0" w:rsidRPr="005053B3" w:rsidTr="005053B3">
        <w:trPr>
          <w:trHeight w:val="9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Кулона.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Кулона. Границы применимости закона.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закон Кулона. Границы применимости закона.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§87,88</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Электрическое поле. Напряженность электрического поля.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Электрическое поле. Напряженность электрического поля. Принцип суперпозиции полей. Силовые линии электрического поля.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Электрическое поле. Напряженность электрического поля.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§90-92</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48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применение закона Кулона.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Кулона.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закон Кулона при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Упр.16</w:t>
            </w:r>
          </w:p>
        </w:tc>
      </w:tr>
      <w:tr w:rsidR="002374B0" w:rsidRPr="005053B3" w:rsidTr="005053B3">
        <w:trPr>
          <w:trHeight w:val="11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Проводники и</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диэлектрики</w:t>
            </w:r>
            <w:proofErr w:type="gramEnd"/>
            <w:r w:rsidRPr="005053B3">
              <w:rPr>
                <w:rFonts w:ascii="Times New Roman" w:eastAsia="Times New Roman" w:hAnsi="Times New Roman" w:cs="Times New Roman"/>
                <w:color w:val="000000"/>
                <w:sz w:val="28"/>
                <w:szCs w:val="28"/>
                <w:lang w:eastAsia="ru-RU"/>
              </w:rPr>
              <w:t xml:space="preserve"> в электростатическом поле.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Проводники и</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диэлектрики</w:t>
            </w:r>
            <w:proofErr w:type="gramEnd"/>
            <w:r w:rsidRPr="005053B3">
              <w:rPr>
                <w:rFonts w:ascii="Times New Roman" w:eastAsia="Times New Roman" w:hAnsi="Times New Roman" w:cs="Times New Roman"/>
                <w:color w:val="000000"/>
                <w:sz w:val="28"/>
                <w:szCs w:val="28"/>
                <w:lang w:eastAsia="ru-RU"/>
              </w:rPr>
              <w:t xml:space="preserve"> в электростатическом поле.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проводники и</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диэлектрики</w:t>
            </w:r>
            <w:proofErr w:type="gramEnd"/>
            <w:r w:rsidRPr="005053B3">
              <w:rPr>
                <w:rFonts w:ascii="Times New Roman" w:eastAsia="Times New Roman" w:hAnsi="Times New Roman" w:cs="Times New Roman"/>
                <w:color w:val="000000"/>
                <w:sz w:val="28"/>
                <w:szCs w:val="28"/>
                <w:lang w:eastAsia="ru-RU"/>
              </w:rPr>
              <w:t xml:space="preserve"> в электростатическом поле.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§93-95</w:t>
            </w:r>
          </w:p>
        </w:tc>
      </w:tr>
      <w:tr w:rsidR="002374B0" w:rsidRPr="005053B3" w:rsidTr="005053B3">
        <w:trPr>
          <w:trHeight w:val="11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Потенциал электростатического поля. Разность потенциалов.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Потенциал электростатического поля. Разность потенциалов.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потенциал</w:t>
            </w:r>
            <w:proofErr w:type="gramEnd"/>
            <w:r w:rsidRPr="005053B3">
              <w:rPr>
                <w:rFonts w:ascii="Times New Roman" w:eastAsia="Times New Roman" w:hAnsi="Times New Roman" w:cs="Times New Roman"/>
                <w:color w:val="000000"/>
                <w:sz w:val="28"/>
                <w:szCs w:val="28"/>
                <w:lang w:eastAsia="ru-RU"/>
              </w:rPr>
              <w:t xml:space="preserve"> электростатического поля. Разность потенциалов.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§96-98</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Электроемкость. Конденсатор.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Электроемкость. Конденсатор.</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Энергия заряженного конденсатора.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устройство конденсатора и его роль в технике.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99-101</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понятия и законы электростатики.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Основные понятия и законы электростатики.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основные понятия и законы электростатики.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Упр.17(3.5)</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Упр.18(1)</w:t>
            </w:r>
          </w:p>
        </w:tc>
      </w:tr>
      <w:tr w:rsidR="002374B0" w:rsidRPr="005053B3" w:rsidTr="005053B3">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t xml:space="preserve">                                Законы постоянного электрического </w:t>
            </w:r>
            <w:proofErr w:type="gramStart"/>
            <w:r w:rsidRPr="005053B3">
              <w:rPr>
                <w:rFonts w:ascii="Times New Roman" w:eastAsia="Times New Roman" w:hAnsi="Times New Roman" w:cs="Times New Roman"/>
                <w:bCs/>
                <w:color w:val="000000"/>
                <w:sz w:val="28"/>
                <w:szCs w:val="28"/>
                <w:lang w:eastAsia="ru-RU"/>
              </w:rPr>
              <w:t>тока  (</w:t>
            </w:r>
            <w:proofErr w:type="gramEnd"/>
            <w:r w:rsidRPr="005053B3">
              <w:rPr>
                <w:rFonts w:ascii="Times New Roman" w:eastAsia="Times New Roman" w:hAnsi="Times New Roman" w:cs="Times New Roman"/>
                <w:bCs/>
                <w:color w:val="000000"/>
                <w:sz w:val="28"/>
                <w:szCs w:val="28"/>
                <w:lang w:eastAsia="ru-RU"/>
              </w:rPr>
              <w:t>8 часов)</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Условия, необходимые для существования электрического тока.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Условия, необходимые для существования электрического тока. Сила тока.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Работа и мощность постоянного тока.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§102,</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103</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Ома для участка цепи. Сопротивление.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Закон Ома для участка цепи Границы применимости </w:t>
            </w:r>
            <w:r w:rsidRPr="005053B3">
              <w:rPr>
                <w:rFonts w:ascii="Times New Roman" w:eastAsia="Times New Roman" w:hAnsi="Times New Roman" w:cs="Times New Roman"/>
                <w:color w:val="000000"/>
                <w:sz w:val="28"/>
                <w:szCs w:val="28"/>
                <w:lang w:eastAsia="ru-RU"/>
              </w:rPr>
              <w:lastRenderedPageBreak/>
              <w:t>закона. Сопротивление.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Знать закон Ома для участка цепи Границы применимост</w:t>
            </w:r>
            <w:r w:rsidRPr="005053B3">
              <w:rPr>
                <w:rFonts w:ascii="Times New Roman" w:eastAsia="Times New Roman" w:hAnsi="Times New Roman" w:cs="Times New Roman"/>
                <w:color w:val="000000"/>
                <w:sz w:val="28"/>
                <w:szCs w:val="28"/>
                <w:lang w:eastAsia="ru-RU"/>
              </w:rPr>
              <w:lastRenderedPageBreak/>
              <w:t>и закона. Сопротивление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§104,</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105</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55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Лабораторная работа №4 «Изучение параллельного и последовательного соединения проводников».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Параллельное и последовательное соединения проводников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работать с приборами, измерять и обрабатывать полученные данные, формулировать вывод.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§104,</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105</w:t>
            </w:r>
          </w:p>
        </w:tc>
      </w:tr>
      <w:tr w:rsidR="002374B0" w:rsidRPr="005053B3" w:rsidTr="005053B3">
        <w:trPr>
          <w:trHeight w:val="134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Работа и мощность постоянного тока.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Работа и мощность постоянного тока.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понятия работа, мощность постоянного тока.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106</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Электродвижущая сила. Закон Ома для полной цепи.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Ома для полной цепи. Электродвижущая сила.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закон Ома для участка цепи, понятие электродвижущая сила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§107,</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109</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Лабораторная работа №5 «Измерение ЭДС и внутреннего сопротивления проводника».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 Ома для полной цепи. Электродвижущая сила.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работать с приборами, измерять и обрабатывать полученные данные, формулировать вывод.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Упр.19(1-5)</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Решение задач на законы Ома.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Законы Ома.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применять законы Ома при 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Упр.19</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(6-9)</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bCs/>
                <w:color w:val="000000"/>
                <w:sz w:val="28"/>
                <w:szCs w:val="28"/>
                <w:lang w:eastAsia="ru-RU"/>
              </w:rPr>
              <w:t>Контрольная работа №5 «Электродинамика».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Законы и понятия электродинамики.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Уметь применять законы электродинамики при </w:t>
            </w:r>
            <w:r w:rsidRPr="005053B3">
              <w:rPr>
                <w:rFonts w:ascii="Times New Roman" w:eastAsia="Times New Roman" w:hAnsi="Times New Roman" w:cs="Times New Roman"/>
                <w:color w:val="000000"/>
                <w:sz w:val="28"/>
                <w:szCs w:val="28"/>
                <w:lang w:eastAsia="ru-RU"/>
              </w:rPr>
              <w:lastRenderedPageBreak/>
              <w:t>решении задач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Глава</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14,15</w:t>
            </w:r>
          </w:p>
        </w:tc>
      </w:tr>
      <w:tr w:rsidR="002374B0" w:rsidRPr="005053B3" w:rsidTr="005053B3">
        <w:tc>
          <w:tcPr>
            <w:tcW w:w="10338" w:type="dxa"/>
            <w:gridSpan w:val="7"/>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sz w:val="28"/>
                <w:szCs w:val="28"/>
                <w:lang w:eastAsia="ru-RU"/>
              </w:rPr>
            </w:pPr>
            <w:r w:rsidRPr="005053B3">
              <w:rPr>
                <w:rFonts w:ascii="Times New Roman" w:eastAsia="Times New Roman" w:hAnsi="Times New Roman" w:cs="Times New Roman"/>
                <w:bCs/>
                <w:color w:val="000000"/>
                <w:sz w:val="28"/>
                <w:szCs w:val="28"/>
                <w:lang w:eastAsia="ru-RU"/>
              </w:rPr>
              <w:lastRenderedPageBreak/>
              <w:t xml:space="preserve">                                          Электрический ток в различных средах (6 часов)</w:t>
            </w:r>
          </w:p>
        </w:tc>
      </w:tr>
      <w:tr w:rsidR="002374B0" w:rsidRPr="005053B3" w:rsidTr="005053B3">
        <w:trPr>
          <w:trHeight w:val="136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Электрическая проводимость металлов.</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Зависимость сопротивления от температуры.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Электрическая проводимость металлов.</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Зависимость сопротивления от температуры.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электрическую проводимость металлов.</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Зависимость сопротивления от температуры.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§109-112</w:t>
            </w:r>
          </w:p>
        </w:tc>
      </w:tr>
      <w:tr w:rsidR="002374B0" w:rsidRPr="005053B3" w:rsidTr="005053B3">
        <w:trPr>
          <w:trHeight w:val="16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полупроводниках. Полупроводниковые приборы.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полупроводниках. Полупроводниковые приборы.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электрическую проводимость полупроводников, принцип действия и применение полупроводниковых приборов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§113-115</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вакууме.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вакууме.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закономерности протекания электрического тока в вакууме.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§118,</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119</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жидкостях.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жидкостях.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Знать закономерности протекания электрического тока в жидкостях. Применение электролиза.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120</w:t>
            </w:r>
          </w:p>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,121</w:t>
            </w:r>
          </w:p>
        </w:tc>
      </w:tr>
      <w:tr w:rsidR="002374B0" w:rsidRPr="005053B3" w:rsidTr="005053B3">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газах. Плазма.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Электрический ток в газах. Плазма.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Знать закономерности протекания </w:t>
            </w:r>
            <w:r w:rsidRPr="005053B3">
              <w:rPr>
                <w:rFonts w:ascii="Times New Roman" w:eastAsia="Times New Roman" w:hAnsi="Times New Roman" w:cs="Times New Roman"/>
                <w:color w:val="000000"/>
                <w:sz w:val="28"/>
                <w:szCs w:val="28"/>
                <w:lang w:eastAsia="ru-RU"/>
              </w:rPr>
              <w:lastRenderedPageBreak/>
              <w:t>электрического тока в газах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§122-124</w:t>
            </w:r>
          </w:p>
        </w:tc>
      </w:tr>
      <w:tr w:rsidR="002374B0" w:rsidRPr="005053B3" w:rsidTr="00B6545A">
        <w:trPr>
          <w:trHeight w:val="3292"/>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lastRenderedPageBreak/>
              <w:t>66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Обобщение и повторение темы «Электродинамика»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1219"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 xml:space="preserve">Законы и понятия </w:t>
            </w:r>
          </w:p>
          <w:p w:rsidR="00F31219" w:rsidRDefault="002374B0" w:rsidP="00F31219">
            <w:pPr>
              <w:spacing w:after="0" w:line="240" w:lineRule="auto"/>
              <w:rPr>
                <w:rFonts w:ascii="Times New Roman" w:eastAsia="Times New Roman" w:hAnsi="Times New Roman" w:cs="Times New Roman"/>
                <w:color w:val="000000"/>
                <w:sz w:val="28"/>
                <w:szCs w:val="28"/>
                <w:lang w:eastAsia="ru-RU"/>
              </w:rPr>
            </w:pPr>
            <w:proofErr w:type="gramStart"/>
            <w:r w:rsidRPr="005053B3">
              <w:rPr>
                <w:rFonts w:ascii="Times New Roman" w:eastAsia="Times New Roman" w:hAnsi="Times New Roman" w:cs="Times New Roman"/>
                <w:color w:val="000000"/>
                <w:sz w:val="28"/>
                <w:szCs w:val="28"/>
                <w:lang w:eastAsia="ru-RU"/>
              </w:rPr>
              <w:t>электродинамики</w:t>
            </w:r>
            <w:proofErr w:type="gramEnd"/>
            <w:r w:rsidRPr="005053B3">
              <w:rPr>
                <w:rFonts w:ascii="Times New Roman" w:eastAsia="Times New Roman" w:hAnsi="Times New Roman" w:cs="Times New Roman"/>
                <w:color w:val="000000"/>
                <w:sz w:val="28"/>
                <w:szCs w:val="28"/>
                <w:lang w:eastAsia="ru-RU"/>
              </w:rPr>
              <w:t>.</w:t>
            </w:r>
          </w:p>
          <w:p w:rsidR="00F31219" w:rsidRPr="00F31219" w:rsidRDefault="00F31219" w:rsidP="00F31219">
            <w:pPr>
              <w:rPr>
                <w:rFonts w:ascii="Times New Roman" w:eastAsia="Times New Roman" w:hAnsi="Times New Roman" w:cs="Times New Roman"/>
                <w:sz w:val="28"/>
                <w:szCs w:val="28"/>
                <w:lang w:eastAsia="ru-RU"/>
              </w:rPr>
            </w:pPr>
          </w:p>
          <w:p w:rsidR="00F31219" w:rsidRPr="00F31219" w:rsidRDefault="00F31219" w:rsidP="00F31219">
            <w:pPr>
              <w:rPr>
                <w:rFonts w:ascii="Times New Roman" w:eastAsia="Times New Roman" w:hAnsi="Times New Roman" w:cs="Times New Roman"/>
                <w:sz w:val="28"/>
                <w:szCs w:val="28"/>
                <w:lang w:eastAsia="ru-RU"/>
              </w:rPr>
            </w:pPr>
          </w:p>
          <w:p w:rsidR="00B6545A" w:rsidRDefault="00B6545A" w:rsidP="00F31219">
            <w:pPr>
              <w:rPr>
                <w:rFonts w:ascii="Times New Roman" w:eastAsia="Times New Roman" w:hAnsi="Times New Roman" w:cs="Times New Roman"/>
                <w:sz w:val="28"/>
                <w:szCs w:val="28"/>
                <w:lang w:eastAsia="ru-RU"/>
              </w:rPr>
            </w:pPr>
          </w:p>
          <w:p w:rsidR="00B6545A" w:rsidRPr="00B6545A" w:rsidRDefault="00B6545A" w:rsidP="00B6545A">
            <w:pPr>
              <w:rPr>
                <w:rFonts w:ascii="Times New Roman" w:eastAsia="Times New Roman" w:hAnsi="Times New Roman" w:cs="Times New Roman"/>
                <w:sz w:val="28"/>
                <w:szCs w:val="28"/>
                <w:lang w:eastAsia="ru-RU"/>
              </w:rPr>
            </w:pPr>
          </w:p>
          <w:p w:rsidR="00B6545A" w:rsidRPr="00B6545A" w:rsidRDefault="00B6545A" w:rsidP="00B6545A">
            <w:pPr>
              <w:rPr>
                <w:rFonts w:ascii="Times New Roman" w:eastAsia="Times New Roman" w:hAnsi="Times New Roman" w:cs="Times New Roman"/>
                <w:sz w:val="28"/>
                <w:szCs w:val="28"/>
                <w:lang w:eastAsia="ru-RU"/>
              </w:rPr>
            </w:pPr>
          </w:p>
          <w:p w:rsidR="00B6545A" w:rsidRPr="00B6545A" w:rsidRDefault="00B6545A" w:rsidP="00B6545A">
            <w:pPr>
              <w:rPr>
                <w:rFonts w:ascii="Times New Roman" w:eastAsia="Times New Roman" w:hAnsi="Times New Roman" w:cs="Times New Roman"/>
                <w:sz w:val="28"/>
                <w:szCs w:val="28"/>
                <w:lang w:eastAsia="ru-RU"/>
              </w:rPr>
            </w:pPr>
          </w:p>
          <w:p w:rsidR="002374B0" w:rsidRPr="00B6545A" w:rsidRDefault="002374B0" w:rsidP="00B6545A">
            <w:pPr>
              <w:jc w:val="center"/>
              <w:rPr>
                <w:rFonts w:ascii="Times New Roman" w:eastAsia="Times New Roman" w:hAnsi="Times New Roman" w:cs="Times New Roman"/>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74B0" w:rsidRPr="005053B3" w:rsidRDefault="002374B0" w:rsidP="00BC7B5E">
            <w:pPr>
              <w:spacing w:after="0" w:line="240" w:lineRule="auto"/>
              <w:jc w:val="center"/>
              <w:rPr>
                <w:rFonts w:ascii="Times New Roman" w:eastAsia="Times New Roman" w:hAnsi="Times New Roman" w:cs="Times New Roman"/>
                <w:color w:val="000000"/>
                <w:sz w:val="28"/>
                <w:szCs w:val="28"/>
                <w:lang w:eastAsia="ru-RU"/>
              </w:rPr>
            </w:pPr>
            <w:r w:rsidRPr="005053B3">
              <w:rPr>
                <w:rFonts w:ascii="Times New Roman" w:eastAsia="Times New Roman" w:hAnsi="Times New Roman" w:cs="Times New Roman"/>
                <w:color w:val="000000"/>
                <w:sz w:val="28"/>
                <w:szCs w:val="28"/>
                <w:lang w:eastAsia="ru-RU"/>
              </w:rPr>
              <w:t>Уметь работать с дополнительной литературой, обобщать и делать выводы. Вести дискуссию.</w:t>
            </w:r>
          </w:p>
        </w:tc>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374B0" w:rsidRPr="005053B3" w:rsidRDefault="002374B0" w:rsidP="00BC7B5E">
            <w:pPr>
              <w:spacing w:after="0" w:line="240" w:lineRule="auto"/>
              <w:rPr>
                <w:rFonts w:ascii="Times New Roman" w:eastAsia="Times New Roman" w:hAnsi="Times New Roman" w:cs="Times New Roman"/>
                <w:color w:val="000000"/>
                <w:sz w:val="28"/>
                <w:szCs w:val="28"/>
                <w:lang w:eastAsia="ru-RU"/>
              </w:rPr>
            </w:pPr>
          </w:p>
        </w:tc>
      </w:tr>
    </w:tbl>
    <w:p w:rsidR="00E62BBC" w:rsidRPr="005053B3" w:rsidRDefault="00E62BBC" w:rsidP="00E62BBC">
      <w:pPr>
        <w:rPr>
          <w:rFonts w:ascii="Times New Roman" w:hAnsi="Times New Roman" w:cs="Times New Roman"/>
          <w:b/>
          <w:sz w:val="28"/>
          <w:szCs w:val="28"/>
        </w:rPr>
      </w:pPr>
    </w:p>
    <w:sectPr w:rsidR="00E62BBC" w:rsidRPr="005053B3" w:rsidSect="00096F67">
      <w:pgSz w:w="11906" w:h="16838"/>
      <w:pgMar w:top="1134" w:right="1701" w:bottom="993"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1D" w:rsidRDefault="00944E1D" w:rsidP="007C1636">
      <w:pPr>
        <w:spacing w:after="0" w:line="240" w:lineRule="auto"/>
      </w:pPr>
      <w:r>
        <w:separator/>
      </w:r>
    </w:p>
  </w:endnote>
  <w:endnote w:type="continuationSeparator" w:id="0">
    <w:p w:rsidR="00944E1D" w:rsidRDefault="00944E1D" w:rsidP="007C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1D" w:rsidRDefault="00944E1D" w:rsidP="007C1636">
      <w:pPr>
        <w:spacing w:after="0" w:line="240" w:lineRule="auto"/>
      </w:pPr>
      <w:r>
        <w:separator/>
      </w:r>
    </w:p>
  </w:footnote>
  <w:footnote w:type="continuationSeparator" w:id="0">
    <w:p w:rsidR="00944E1D" w:rsidRDefault="00944E1D" w:rsidP="007C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5">
    <w:nsid w:val="1DE472BA"/>
    <w:multiLevelType w:val="multilevel"/>
    <w:tmpl w:val="231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F456E"/>
    <w:multiLevelType w:val="multilevel"/>
    <w:tmpl w:val="8C7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8">
    <w:nsid w:val="58C42CD9"/>
    <w:multiLevelType w:val="multilevel"/>
    <w:tmpl w:val="6A52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A24BE"/>
    <w:multiLevelType w:val="hybridMultilevel"/>
    <w:tmpl w:val="78D4E40E"/>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5EC5BF8"/>
    <w:multiLevelType w:val="multilevel"/>
    <w:tmpl w:val="E5D0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B52F7"/>
    <w:multiLevelType w:val="multilevel"/>
    <w:tmpl w:val="3D100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10"/>
  </w:num>
  <w:num w:numId="5">
    <w:abstractNumId w:val="5"/>
  </w:num>
  <w:num w:numId="6">
    <w:abstractNumId w:val="11"/>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D"/>
    <w:rsid w:val="00016D8F"/>
    <w:rsid w:val="00096F67"/>
    <w:rsid w:val="000A56E3"/>
    <w:rsid w:val="000E2C9F"/>
    <w:rsid w:val="000F0B05"/>
    <w:rsid w:val="001436E1"/>
    <w:rsid w:val="001955BD"/>
    <w:rsid w:val="00213DC6"/>
    <w:rsid w:val="0022071F"/>
    <w:rsid w:val="002374B0"/>
    <w:rsid w:val="00444FB4"/>
    <w:rsid w:val="004B2ED2"/>
    <w:rsid w:val="005053B3"/>
    <w:rsid w:val="00543F40"/>
    <w:rsid w:val="00581B0A"/>
    <w:rsid w:val="005C035F"/>
    <w:rsid w:val="005E7DD6"/>
    <w:rsid w:val="00645907"/>
    <w:rsid w:val="006F1724"/>
    <w:rsid w:val="00772EAF"/>
    <w:rsid w:val="007C1636"/>
    <w:rsid w:val="00895681"/>
    <w:rsid w:val="00900B9D"/>
    <w:rsid w:val="00912BDB"/>
    <w:rsid w:val="00944E1D"/>
    <w:rsid w:val="00946875"/>
    <w:rsid w:val="0095791E"/>
    <w:rsid w:val="00960EA5"/>
    <w:rsid w:val="00967495"/>
    <w:rsid w:val="009C687D"/>
    <w:rsid w:val="00AF0972"/>
    <w:rsid w:val="00B6545A"/>
    <w:rsid w:val="00BC7B5E"/>
    <w:rsid w:val="00C6035A"/>
    <w:rsid w:val="00CB5350"/>
    <w:rsid w:val="00D14BE1"/>
    <w:rsid w:val="00D66202"/>
    <w:rsid w:val="00D94561"/>
    <w:rsid w:val="00E62BBC"/>
    <w:rsid w:val="00E9284B"/>
    <w:rsid w:val="00ED12C9"/>
    <w:rsid w:val="00F31219"/>
    <w:rsid w:val="00F807AC"/>
    <w:rsid w:val="00FE0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02FF0-2AF7-4A01-B08C-4829AEB6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BD"/>
  </w:style>
  <w:style w:type="paragraph" w:styleId="1">
    <w:name w:val="heading 1"/>
    <w:basedOn w:val="a"/>
    <w:next w:val="a"/>
    <w:link w:val="10"/>
    <w:qFormat/>
    <w:rsid w:val="00016D8F"/>
    <w:pPr>
      <w:keepNext/>
      <w:pageBreakBefore/>
      <w:suppressAutoHyphens/>
      <w:spacing w:after="450" w:line="240" w:lineRule="auto"/>
      <w:jc w:val="center"/>
      <w:outlineLvl w:val="0"/>
    </w:pPr>
    <w:rPr>
      <w:rFonts w:ascii="Times New Roman" w:eastAsia="Times New Roman" w:hAnsi="Times New Roman" w:cs="Times New Roman"/>
      <w:b/>
      <w:caps/>
      <w:kern w:val="28"/>
      <w:sz w:val="36"/>
      <w:szCs w:val="24"/>
      <w:lang w:val="x-none" w:eastAsia="x-none"/>
    </w:rPr>
  </w:style>
  <w:style w:type="paragraph" w:styleId="2">
    <w:name w:val="heading 2"/>
    <w:basedOn w:val="a"/>
    <w:next w:val="a"/>
    <w:link w:val="20"/>
    <w:qFormat/>
    <w:rsid w:val="00016D8F"/>
    <w:pPr>
      <w:keepNext/>
      <w:suppressAutoHyphens/>
      <w:spacing w:before="240" w:after="60" w:line="240" w:lineRule="auto"/>
      <w:jc w:val="center"/>
      <w:outlineLvl w:val="1"/>
    </w:pPr>
    <w:rPr>
      <w:rFonts w:ascii="Times New Roman" w:eastAsia="Times New Roman" w:hAnsi="Times New Roman" w:cs="Times New Roman"/>
      <w:b/>
      <w:bCs/>
      <w:smallCaps/>
      <w:sz w:val="28"/>
      <w:szCs w:val="28"/>
      <w:lang w:val="x-none" w:eastAsia="x-none"/>
    </w:rPr>
  </w:style>
  <w:style w:type="paragraph" w:styleId="3">
    <w:name w:val="heading 3"/>
    <w:basedOn w:val="a"/>
    <w:next w:val="a"/>
    <w:link w:val="30"/>
    <w:qFormat/>
    <w:rsid w:val="00016D8F"/>
    <w:pPr>
      <w:keepNext/>
      <w:suppressAutoHyphens/>
      <w:spacing w:before="80" w:after="40" w:line="240" w:lineRule="auto"/>
      <w:ind w:left="420" w:right="420"/>
      <w:jc w:val="center"/>
      <w:outlineLvl w:val="2"/>
    </w:pPr>
    <w:rPr>
      <w:rFonts w:ascii="Times New Roman" w:eastAsia="Times New Roman" w:hAnsi="Times New Roman" w:cs="Times New Roman"/>
      <w:b/>
      <w:i/>
      <w:sz w:val="28"/>
      <w:szCs w:val="20"/>
      <w:lang w:val="x-none" w:eastAsia="x-none"/>
    </w:rPr>
  </w:style>
  <w:style w:type="paragraph" w:styleId="4">
    <w:name w:val="heading 4"/>
    <w:basedOn w:val="a"/>
    <w:next w:val="a"/>
    <w:link w:val="40"/>
    <w:qFormat/>
    <w:rsid w:val="00B6545A"/>
    <w:pPr>
      <w:keepNext/>
      <w:spacing w:after="0" w:line="240" w:lineRule="auto"/>
      <w:outlineLvl w:val="3"/>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D8F"/>
    <w:rPr>
      <w:rFonts w:ascii="Times New Roman" w:eastAsia="Times New Roman" w:hAnsi="Times New Roman" w:cs="Times New Roman"/>
      <w:b/>
      <w:caps/>
      <w:kern w:val="28"/>
      <w:sz w:val="36"/>
      <w:szCs w:val="24"/>
      <w:lang w:val="x-none" w:eastAsia="x-none"/>
    </w:rPr>
  </w:style>
  <w:style w:type="character" w:customStyle="1" w:styleId="20">
    <w:name w:val="Заголовок 2 Знак"/>
    <w:basedOn w:val="a0"/>
    <w:link w:val="2"/>
    <w:rsid w:val="00016D8F"/>
    <w:rPr>
      <w:rFonts w:ascii="Times New Roman" w:eastAsia="Times New Roman" w:hAnsi="Times New Roman" w:cs="Times New Roman"/>
      <w:b/>
      <w:bCs/>
      <w:smallCaps/>
      <w:sz w:val="28"/>
      <w:szCs w:val="28"/>
      <w:lang w:val="x-none" w:eastAsia="x-none"/>
    </w:rPr>
  </w:style>
  <w:style w:type="character" w:customStyle="1" w:styleId="30">
    <w:name w:val="Заголовок 3 Знак"/>
    <w:basedOn w:val="a0"/>
    <w:link w:val="3"/>
    <w:rsid w:val="00016D8F"/>
    <w:rPr>
      <w:rFonts w:ascii="Times New Roman" w:eastAsia="Times New Roman" w:hAnsi="Times New Roman" w:cs="Times New Roman"/>
      <w:b/>
      <w:i/>
      <w:sz w:val="28"/>
      <w:szCs w:val="20"/>
      <w:lang w:val="x-none" w:eastAsia="x-none"/>
    </w:rPr>
  </w:style>
  <w:style w:type="paragraph" w:customStyle="1" w:styleId="c57">
    <w:name w:val="c57"/>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1955BD"/>
  </w:style>
  <w:style w:type="paragraph" w:customStyle="1" w:styleId="c19">
    <w:name w:val="c19"/>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955BD"/>
  </w:style>
  <w:style w:type="character" w:customStyle="1" w:styleId="c8">
    <w:name w:val="c8"/>
    <w:basedOn w:val="a0"/>
    <w:rsid w:val="001955BD"/>
  </w:style>
  <w:style w:type="paragraph" w:customStyle="1" w:styleId="c18">
    <w:name w:val="c18"/>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1955BD"/>
  </w:style>
  <w:style w:type="character" w:styleId="a3">
    <w:name w:val="Hyperlink"/>
    <w:basedOn w:val="a0"/>
    <w:uiPriority w:val="99"/>
    <w:semiHidden/>
    <w:unhideWhenUsed/>
    <w:rsid w:val="001955BD"/>
    <w:rPr>
      <w:color w:val="0000FF"/>
      <w:u w:val="single"/>
    </w:rPr>
  </w:style>
  <w:style w:type="character" w:styleId="a4">
    <w:name w:val="FollowedHyperlink"/>
    <w:basedOn w:val="a0"/>
    <w:uiPriority w:val="99"/>
    <w:semiHidden/>
    <w:unhideWhenUsed/>
    <w:rsid w:val="001955BD"/>
    <w:rPr>
      <w:color w:val="800080"/>
      <w:u w:val="single"/>
    </w:rPr>
  </w:style>
  <w:style w:type="character" w:customStyle="1" w:styleId="c1">
    <w:name w:val="c1"/>
    <w:basedOn w:val="a0"/>
    <w:rsid w:val="001955BD"/>
  </w:style>
  <w:style w:type="paragraph" w:customStyle="1" w:styleId="c66">
    <w:name w:val="c66"/>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1955BD"/>
  </w:style>
  <w:style w:type="paragraph" w:customStyle="1" w:styleId="c51">
    <w:name w:val="c51"/>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195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7C1636"/>
    <w:pPr>
      <w:tabs>
        <w:tab w:val="center" w:pos="4677"/>
        <w:tab w:val="right" w:pos="9355"/>
      </w:tabs>
      <w:spacing w:after="0" w:line="240" w:lineRule="auto"/>
    </w:pPr>
  </w:style>
  <w:style w:type="character" w:customStyle="1" w:styleId="a6">
    <w:name w:val="Верхний колонтитул Знак"/>
    <w:basedOn w:val="a0"/>
    <w:link w:val="a5"/>
    <w:rsid w:val="007C1636"/>
  </w:style>
  <w:style w:type="paragraph" w:styleId="a7">
    <w:name w:val="footer"/>
    <w:basedOn w:val="a"/>
    <w:link w:val="a8"/>
    <w:unhideWhenUsed/>
    <w:rsid w:val="007C1636"/>
    <w:pPr>
      <w:tabs>
        <w:tab w:val="center" w:pos="4677"/>
        <w:tab w:val="right" w:pos="9355"/>
      </w:tabs>
      <w:spacing w:after="0" w:line="240" w:lineRule="auto"/>
    </w:pPr>
  </w:style>
  <w:style w:type="character" w:customStyle="1" w:styleId="a8">
    <w:name w:val="Нижний колонтитул Знак"/>
    <w:basedOn w:val="a0"/>
    <w:link w:val="a7"/>
    <w:rsid w:val="007C1636"/>
  </w:style>
  <w:style w:type="paragraph" w:styleId="a9">
    <w:name w:val="List Paragraph"/>
    <w:basedOn w:val="a"/>
    <w:qFormat/>
    <w:rsid w:val="0095791E"/>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aa">
    <w:name w:val="Пояснения"/>
    <w:basedOn w:val="a"/>
    <w:rsid w:val="00016D8F"/>
    <w:pPr>
      <w:spacing w:before="120" w:after="120" w:line="240" w:lineRule="auto"/>
      <w:ind w:left="360" w:firstLine="180"/>
      <w:contextualSpacing/>
      <w:jc w:val="both"/>
    </w:pPr>
    <w:rPr>
      <w:rFonts w:ascii="Arial" w:eastAsia="Times New Roman" w:hAnsi="Arial" w:cs="Times New Roman"/>
      <w:sz w:val="20"/>
      <w:szCs w:val="24"/>
      <w:lang w:eastAsia="ru-RU"/>
    </w:rPr>
  </w:style>
  <w:style w:type="character" w:customStyle="1" w:styleId="40">
    <w:name w:val="Заголовок 4 Знак"/>
    <w:basedOn w:val="a0"/>
    <w:link w:val="4"/>
    <w:rsid w:val="00B6545A"/>
    <w:rPr>
      <w:rFonts w:ascii="Times New Roman" w:eastAsia="Times New Roman" w:hAnsi="Times New Roman" w:cs="Times New Roman"/>
      <w:b/>
      <w:sz w:val="28"/>
      <w:szCs w:val="20"/>
      <w:u w:val="single"/>
      <w:lang w:eastAsia="ru-RU"/>
    </w:rPr>
  </w:style>
  <w:style w:type="character" w:styleId="ab">
    <w:name w:val="page number"/>
    <w:basedOn w:val="a0"/>
    <w:rsid w:val="00B6545A"/>
  </w:style>
  <w:style w:type="character" w:customStyle="1" w:styleId="ac">
    <w:name w:val="Схема документа Знак"/>
    <w:basedOn w:val="a0"/>
    <w:link w:val="ad"/>
    <w:semiHidden/>
    <w:rsid w:val="00B6545A"/>
    <w:rPr>
      <w:rFonts w:ascii="Tahoma" w:eastAsia="Times New Roman" w:hAnsi="Tahoma" w:cs="Tahoma"/>
      <w:sz w:val="20"/>
      <w:szCs w:val="20"/>
      <w:shd w:val="clear" w:color="auto" w:fill="000080"/>
      <w:lang w:eastAsia="ru-RU"/>
    </w:rPr>
  </w:style>
  <w:style w:type="paragraph" w:styleId="ad">
    <w:name w:val="Document Map"/>
    <w:basedOn w:val="a"/>
    <w:link w:val="ac"/>
    <w:semiHidden/>
    <w:rsid w:val="00B6545A"/>
    <w:pPr>
      <w:shd w:val="clear" w:color="auto" w:fill="000080"/>
      <w:spacing w:after="0" w:line="240" w:lineRule="auto"/>
    </w:pPr>
    <w:rPr>
      <w:rFonts w:ascii="Tahoma" w:eastAsia="Times New Roman" w:hAnsi="Tahoma" w:cs="Tahoma"/>
      <w:sz w:val="20"/>
      <w:szCs w:val="20"/>
      <w:lang w:eastAsia="ru-RU"/>
    </w:rPr>
  </w:style>
  <w:style w:type="character" w:customStyle="1" w:styleId="11">
    <w:name w:val="Схема документа Знак1"/>
    <w:basedOn w:val="a0"/>
    <w:uiPriority w:val="99"/>
    <w:semiHidden/>
    <w:rsid w:val="00B6545A"/>
    <w:rPr>
      <w:rFonts w:ascii="Segoe UI" w:hAnsi="Segoe UI" w:cs="Segoe UI"/>
      <w:sz w:val="16"/>
      <w:szCs w:val="16"/>
    </w:rPr>
  </w:style>
  <w:style w:type="character" w:customStyle="1" w:styleId="ae">
    <w:name w:val="Текст выноски Знак"/>
    <w:basedOn w:val="a0"/>
    <w:link w:val="af"/>
    <w:semiHidden/>
    <w:rsid w:val="00B6545A"/>
    <w:rPr>
      <w:rFonts w:ascii="Tahoma" w:eastAsia="Times New Roman" w:hAnsi="Tahoma" w:cs="Tahoma"/>
      <w:sz w:val="16"/>
      <w:szCs w:val="16"/>
      <w:lang w:eastAsia="ru-RU"/>
    </w:rPr>
  </w:style>
  <w:style w:type="paragraph" w:styleId="af">
    <w:name w:val="Balloon Text"/>
    <w:basedOn w:val="a"/>
    <w:link w:val="ae"/>
    <w:semiHidden/>
    <w:rsid w:val="00B6545A"/>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B6545A"/>
    <w:rPr>
      <w:rFonts w:ascii="Segoe UI" w:hAnsi="Segoe UI" w:cs="Segoe UI"/>
      <w:sz w:val="18"/>
      <w:szCs w:val="18"/>
    </w:rPr>
  </w:style>
  <w:style w:type="character" w:customStyle="1" w:styleId="apple-style-span">
    <w:name w:val="apple-style-span"/>
    <w:basedOn w:val="a0"/>
    <w:rsid w:val="00B6545A"/>
  </w:style>
  <w:style w:type="paragraph" w:customStyle="1" w:styleId="13">
    <w:name w:val="Абзац списка1"/>
    <w:basedOn w:val="a"/>
    <w:rsid w:val="00B6545A"/>
    <w:pPr>
      <w:spacing w:after="200" w:line="276" w:lineRule="auto"/>
      <w:ind w:left="720"/>
    </w:pPr>
    <w:rPr>
      <w:rFonts w:ascii="Times New Roman" w:eastAsia="Times New Roman" w:hAnsi="Times New Roman" w:cs="Times New Roman"/>
    </w:rPr>
  </w:style>
  <w:style w:type="paragraph" w:styleId="af0">
    <w:name w:val="No Spacing"/>
    <w:qFormat/>
    <w:rsid w:val="00B6545A"/>
    <w:pPr>
      <w:spacing w:after="0" w:line="240" w:lineRule="auto"/>
    </w:pPr>
    <w:rPr>
      <w:rFonts w:ascii="Calibri" w:eastAsia="Times New Roman" w:hAnsi="Calibri" w:cs="Times New Roman"/>
      <w:lang w:eastAsia="ru-RU"/>
    </w:rPr>
  </w:style>
  <w:style w:type="paragraph" w:styleId="af1">
    <w:name w:val="Body Text"/>
    <w:basedOn w:val="a"/>
    <w:link w:val="af2"/>
    <w:rsid w:val="00B6545A"/>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B6545A"/>
    <w:rPr>
      <w:rFonts w:ascii="Times New Roman" w:eastAsia="Times New Roman" w:hAnsi="Times New Roman" w:cs="Times New Roman"/>
      <w:sz w:val="24"/>
      <w:szCs w:val="24"/>
      <w:lang w:eastAsia="ru-RU"/>
    </w:rPr>
  </w:style>
  <w:style w:type="character" w:customStyle="1" w:styleId="WW8Num2z0">
    <w:name w:val="WW8Num2z0"/>
    <w:rsid w:val="00B6545A"/>
    <w:rPr>
      <w:rFonts w:ascii="Symbol" w:hAnsi="Symbol" w:cs="OpenSymbol"/>
    </w:rPr>
  </w:style>
  <w:style w:type="character" w:customStyle="1" w:styleId="WW8Num3z0">
    <w:name w:val="WW8Num3z0"/>
    <w:rsid w:val="00B6545A"/>
    <w:rPr>
      <w:rFonts w:ascii="Symbol" w:hAnsi="Symbol" w:cs="OpenSymbol"/>
    </w:rPr>
  </w:style>
  <w:style w:type="character" w:customStyle="1" w:styleId="WW8Num4z0">
    <w:name w:val="WW8Num4z0"/>
    <w:rsid w:val="00B6545A"/>
    <w:rPr>
      <w:rFonts w:ascii="Symbol" w:hAnsi="Symbol" w:cs="OpenSymbol"/>
    </w:rPr>
  </w:style>
  <w:style w:type="character" w:customStyle="1" w:styleId="WW8Num5z0">
    <w:name w:val="WW8Num5z0"/>
    <w:rsid w:val="00B6545A"/>
    <w:rPr>
      <w:rFonts w:ascii="Symbol" w:hAnsi="Symbol" w:cs="OpenSymbol"/>
    </w:rPr>
  </w:style>
  <w:style w:type="character" w:customStyle="1" w:styleId="WW8Num6z0">
    <w:name w:val="WW8Num6z0"/>
    <w:rsid w:val="00B6545A"/>
    <w:rPr>
      <w:rFonts w:ascii="Symbol" w:hAnsi="Symbol" w:cs="OpenSymbol"/>
    </w:rPr>
  </w:style>
  <w:style w:type="character" w:customStyle="1" w:styleId="WW8Num7z0">
    <w:name w:val="WW8Num7z0"/>
    <w:rsid w:val="00B6545A"/>
    <w:rPr>
      <w:rFonts w:ascii="Symbol" w:hAnsi="Symbol" w:cs="OpenSymbol"/>
    </w:rPr>
  </w:style>
  <w:style w:type="character" w:customStyle="1" w:styleId="WW8Num7z1">
    <w:name w:val="WW8Num7z1"/>
    <w:rsid w:val="00B6545A"/>
    <w:rPr>
      <w:rFonts w:ascii="OpenSymbol" w:hAnsi="OpenSymbol" w:cs="OpenSymbol"/>
    </w:rPr>
  </w:style>
  <w:style w:type="character" w:customStyle="1" w:styleId="WW8Num8z0">
    <w:name w:val="WW8Num8z0"/>
    <w:rsid w:val="00B6545A"/>
    <w:rPr>
      <w:rFonts w:ascii="Symbol" w:hAnsi="Symbol" w:cs="OpenSymbol"/>
    </w:rPr>
  </w:style>
  <w:style w:type="character" w:customStyle="1" w:styleId="WW8Num8z1">
    <w:name w:val="WW8Num8z1"/>
    <w:rsid w:val="00B6545A"/>
    <w:rPr>
      <w:rFonts w:ascii="OpenSymbol" w:hAnsi="OpenSymbol" w:cs="OpenSymbol"/>
    </w:rPr>
  </w:style>
  <w:style w:type="character" w:customStyle="1" w:styleId="WW8Num9z0">
    <w:name w:val="WW8Num9z0"/>
    <w:rsid w:val="00B6545A"/>
    <w:rPr>
      <w:rFonts w:ascii="Symbol" w:hAnsi="Symbol" w:cs="OpenSymbol"/>
    </w:rPr>
  </w:style>
  <w:style w:type="character" w:customStyle="1" w:styleId="WW8Num9z1">
    <w:name w:val="WW8Num9z1"/>
    <w:rsid w:val="00B6545A"/>
    <w:rPr>
      <w:rFonts w:ascii="OpenSymbol" w:hAnsi="OpenSymbol" w:cs="OpenSymbol"/>
    </w:rPr>
  </w:style>
  <w:style w:type="character" w:customStyle="1" w:styleId="Absatz-Standardschriftart">
    <w:name w:val="Absatz-Standardschriftart"/>
    <w:rsid w:val="00B6545A"/>
  </w:style>
  <w:style w:type="character" w:customStyle="1" w:styleId="WW-Absatz-Standardschriftart">
    <w:name w:val="WW-Absatz-Standardschriftart"/>
    <w:rsid w:val="00B6545A"/>
  </w:style>
  <w:style w:type="character" w:customStyle="1" w:styleId="WW-Absatz-Standardschriftart1">
    <w:name w:val="WW-Absatz-Standardschriftart1"/>
    <w:rsid w:val="00B6545A"/>
  </w:style>
  <w:style w:type="character" w:customStyle="1" w:styleId="WW-Absatz-Standardschriftart11">
    <w:name w:val="WW-Absatz-Standardschriftart11"/>
    <w:rsid w:val="00B6545A"/>
  </w:style>
  <w:style w:type="character" w:customStyle="1" w:styleId="WW-Absatz-Standardschriftart111">
    <w:name w:val="WW-Absatz-Standardschriftart111"/>
    <w:rsid w:val="00B6545A"/>
  </w:style>
  <w:style w:type="character" w:customStyle="1" w:styleId="WW-Absatz-Standardschriftart1111">
    <w:name w:val="WW-Absatz-Standardschriftart1111"/>
    <w:rsid w:val="00B6545A"/>
  </w:style>
  <w:style w:type="character" w:customStyle="1" w:styleId="WW-Absatz-Standardschriftart11111">
    <w:name w:val="WW-Absatz-Standardschriftart11111"/>
    <w:rsid w:val="00B6545A"/>
  </w:style>
  <w:style w:type="character" w:customStyle="1" w:styleId="WW-Absatz-Standardschriftart111111">
    <w:name w:val="WW-Absatz-Standardschriftart111111"/>
    <w:rsid w:val="00B6545A"/>
  </w:style>
  <w:style w:type="character" w:customStyle="1" w:styleId="WW-Absatz-Standardschriftart1111111">
    <w:name w:val="WW-Absatz-Standardschriftart1111111"/>
    <w:rsid w:val="00B6545A"/>
  </w:style>
  <w:style w:type="character" w:customStyle="1" w:styleId="WW-Absatz-Standardschriftart11111111">
    <w:name w:val="WW-Absatz-Standardschriftart11111111"/>
    <w:rsid w:val="00B6545A"/>
  </w:style>
  <w:style w:type="character" w:customStyle="1" w:styleId="WW8Num10z0">
    <w:name w:val="WW8Num10z0"/>
    <w:rsid w:val="00B6545A"/>
    <w:rPr>
      <w:rFonts w:ascii="Symbol" w:hAnsi="Symbol" w:cs="OpenSymbol"/>
    </w:rPr>
  </w:style>
  <w:style w:type="character" w:customStyle="1" w:styleId="WW8Num10z1">
    <w:name w:val="WW8Num10z1"/>
    <w:rsid w:val="00B6545A"/>
    <w:rPr>
      <w:rFonts w:ascii="OpenSymbol" w:hAnsi="OpenSymbol" w:cs="OpenSymbol"/>
    </w:rPr>
  </w:style>
  <w:style w:type="character" w:customStyle="1" w:styleId="WW-Absatz-Standardschriftart111111111">
    <w:name w:val="WW-Absatz-Standardschriftart111111111"/>
    <w:rsid w:val="00B6545A"/>
  </w:style>
  <w:style w:type="character" w:customStyle="1" w:styleId="WW-Absatz-Standardschriftart1111111111">
    <w:name w:val="WW-Absatz-Standardschriftart1111111111"/>
    <w:rsid w:val="00B6545A"/>
  </w:style>
  <w:style w:type="character" w:customStyle="1" w:styleId="WW8Num1z0">
    <w:name w:val="WW8Num1z0"/>
    <w:rsid w:val="00B6545A"/>
    <w:rPr>
      <w:rFonts w:ascii="Symbol" w:hAnsi="Symbol"/>
    </w:rPr>
  </w:style>
  <w:style w:type="character" w:customStyle="1" w:styleId="14">
    <w:name w:val="Основной шрифт абзаца1"/>
    <w:rsid w:val="00B6545A"/>
  </w:style>
  <w:style w:type="character" w:customStyle="1" w:styleId="af3">
    <w:name w:val="Маркеры списка"/>
    <w:rsid w:val="00B6545A"/>
    <w:rPr>
      <w:rFonts w:ascii="OpenSymbol" w:eastAsia="OpenSymbol" w:hAnsi="OpenSymbol" w:cs="OpenSymbol"/>
    </w:rPr>
  </w:style>
  <w:style w:type="paragraph" w:customStyle="1" w:styleId="af4">
    <w:name w:val="Заголовок"/>
    <w:basedOn w:val="a"/>
    <w:next w:val="af1"/>
    <w:rsid w:val="00B6545A"/>
    <w:pPr>
      <w:keepNext/>
      <w:suppressAutoHyphens/>
      <w:spacing w:before="240" w:after="120" w:line="240" w:lineRule="auto"/>
    </w:pPr>
    <w:rPr>
      <w:rFonts w:ascii="Arial" w:eastAsia="SimSun" w:hAnsi="Arial" w:cs="Tahoma"/>
      <w:sz w:val="28"/>
      <w:szCs w:val="28"/>
      <w:lang w:eastAsia="ar-SA"/>
    </w:rPr>
  </w:style>
  <w:style w:type="paragraph" w:styleId="af5">
    <w:name w:val="List"/>
    <w:basedOn w:val="af1"/>
    <w:rsid w:val="00B6545A"/>
    <w:pPr>
      <w:suppressAutoHyphens/>
    </w:pPr>
    <w:rPr>
      <w:rFonts w:cs="Tahoma"/>
      <w:sz w:val="28"/>
      <w:szCs w:val="20"/>
      <w:lang w:eastAsia="ar-SA"/>
    </w:rPr>
  </w:style>
  <w:style w:type="paragraph" w:customStyle="1" w:styleId="15">
    <w:name w:val="Название1"/>
    <w:basedOn w:val="a"/>
    <w:rsid w:val="00B6545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B6545A"/>
    <w:pPr>
      <w:suppressLineNumbers/>
      <w:suppressAutoHyphens/>
      <w:spacing w:after="0" w:line="240" w:lineRule="auto"/>
    </w:pPr>
    <w:rPr>
      <w:rFonts w:ascii="Times New Roman" w:eastAsia="Times New Roman" w:hAnsi="Times New Roman" w:cs="Tahoma"/>
      <w:sz w:val="28"/>
      <w:szCs w:val="20"/>
      <w:lang w:eastAsia="ar-SA"/>
    </w:rPr>
  </w:style>
  <w:style w:type="paragraph" w:styleId="af6">
    <w:name w:val="Title"/>
    <w:basedOn w:val="af4"/>
    <w:next w:val="af7"/>
    <w:link w:val="af8"/>
    <w:qFormat/>
    <w:rsid w:val="00B6545A"/>
  </w:style>
  <w:style w:type="character" w:customStyle="1" w:styleId="af8">
    <w:name w:val="Название Знак"/>
    <w:basedOn w:val="a0"/>
    <w:link w:val="af6"/>
    <w:rsid w:val="00B6545A"/>
    <w:rPr>
      <w:rFonts w:ascii="Arial" w:eastAsia="SimSun" w:hAnsi="Arial" w:cs="Tahoma"/>
      <w:sz w:val="28"/>
      <w:szCs w:val="28"/>
      <w:lang w:eastAsia="ar-SA"/>
    </w:rPr>
  </w:style>
  <w:style w:type="paragraph" w:styleId="af7">
    <w:name w:val="Subtitle"/>
    <w:basedOn w:val="af4"/>
    <w:next w:val="af1"/>
    <w:link w:val="af9"/>
    <w:qFormat/>
    <w:rsid w:val="00B6545A"/>
    <w:pPr>
      <w:jc w:val="center"/>
    </w:pPr>
    <w:rPr>
      <w:i/>
      <w:iCs/>
    </w:rPr>
  </w:style>
  <w:style w:type="character" w:customStyle="1" w:styleId="af9">
    <w:name w:val="Подзаголовок Знак"/>
    <w:basedOn w:val="a0"/>
    <w:link w:val="af7"/>
    <w:rsid w:val="00B6545A"/>
    <w:rPr>
      <w:rFonts w:ascii="Arial" w:eastAsia="SimSun" w:hAnsi="Arial" w:cs="Tahoma"/>
      <w:i/>
      <w:iCs/>
      <w:sz w:val="28"/>
      <w:szCs w:val="28"/>
      <w:lang w:eastAsia="ar-SA"/>
    </w:rPr>
  </w:style>
  <w:style w:type="paragraph" w:customStyle="1" w:styleId="afa">
    <w:name w:val="Содержимое таблицы"/>
    <w:basedOn w:val="a"/>
    <w:rsid w:val="00B6545A"/>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аголовок таблицы"/>
    <w:basedOn w:val="afa"/>
    <w:rsid w:val="00B6545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7CFA-8CBF-45E2-82AA-4C7A017E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114</Pages>
  <Words>17370</Words>
  <Characters>99011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c:creator>
  <cp:keywords/>
  <dc:description/>
  <cp:lastModifiedBy>User</cp:lastModifiedBy>
  <cp:revision>13</cp:revision>
  <dcterms:created xsi:type="dcterms:W3CDTF">2017-10-31T17:30:00Z</dcterms:created>
  <dcterms:modified xsi:type="dcterms:W3CDTF">2018-09-13T20:14:00Z</dcterms:modified>
</cp:coreProperties>
</file>